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4EA9" w14:textId="77777777" w:rsidR="00013E7D" w:rsidRDefault="00013E7D">
      <w:pPr>
        <w:rPr>
          <w:rFonts w:ascii="Arial" w:hAnsi="Arial" w:cs="Arial"/>
        </w:rPr>
      </w:pPr>
    </w:p>
    <w:p w14:paraId="3399278E" w14:textId="24EC6EB7" w:rsidR="00E7057E" w:rsidRPr="00013E7D" w:rsidRDefault="00013E7D" w:rsidP="0052545A">
      <w:pPr>
        <w:jc w:val="center"/>
        <w:rPr>
          <w:rFonts w:ascii="Arial" w:hAnsi="Arial" w:cs="Arial"/>
          <w:b/>
          <w:bCs/>
        </w:rPr>
      </w:pPr>
      <w:r w:rsidRPr="00013E7D">
        <w:rPr>
          <w:rFonts w:ascii="Arial" w:hAnsi="Arial" w:cs="Arial"/>
          <w:b/>
          <w:bCs/>
        </w:rPr>
        <w:t>Tax relief on RCM subscriptions</w:t>
      </w:r>
    </w:p>
    <w:p w14:paraId="4F91EB51" w14:textId="2F33A852" w:rsidR="00013E7D" w:rsidRPr="00013E7D" w:rsidRDefault="00013E7D" w:rsidP="0052545A">
      <w:pPr>
        <w:jc w:val="center"/>
        <w:rPr>
          <w:b/>
          <w:bCs/>
          <w:sz w:val="22"/>
          <w:szCs w:val="22"/>
        </w:rPr>
      </w:pPr>
      <w:r w:rsidRPr="00013E7D">
        <w:rPr>
          <w:rFonts w:ascii="Arial" w:hAnsi="Arial" w:cs="Arial"/>
          <w:b/>
          <w:bCs/>
        </w:rPr>
        <w:t>Did you know that you can claim tax relief on RCM subscriptions?</w:t>
      </w:r>
    </w:p>
    <w:p w14:paraId="2036244E" w14:textId="77777777" w:rsidR="00013E7D" w:rsidRPr="00013E7D" w:rsidRDefault="00013E7D">
      <w:pPr>
        <w:rPr>
          <w:rFonts w:ascii="Arial" w:hAnsi="Arial" w:cs="Arial"/>
        </w:rPr>
      </w:pPr>
    </w:p>
    <w:p w14:paraId="523FA53B" w14:textId="3A0D2CC5" w:rsidR="00013E7D" w:rsidRPr="00013E7D" w:rsidRDefault="00013E7D">
      <w:pPr>
        <w:rPr>
          <w:rFonts w:ascii="Arial" w:hAnsi="Arial" w:cs="Arial"/>
        </w:rPr>
      </w:pPr>
    </w:p>
    <w:tbl>
      <w:tblPr>
        <w:tblW w:w="0" w:type="auto"/>
        <w:tblInd w:w="113" w:type="dxa"/>
        <w:tblCellMar>
          <w:left w:w="0" w:type="dxa"/>
          <w:right w:w="0" w:type="dxa"/>
        </w:tblCellMar>
        <w:tblLook w:val="04A0" w:firstRow="1" w:lastRow="0" w:firstColumn="1" w:lastColumn="0" w:noHBand="0" w:noVBand="1"/>
      </w:tblPr>
      <w:tblGrid>
        <w:gridCol w:w="8913"/>
      </w:tblGrid>
      <w:tr w:rsidR="00013E7D" w:rsidRPr="00793C5D" w14:paraId="7B86C3EC" w14:textId="77777777" w:rsidTr="00013E7D">
        <w:trPr>
          <w:trHeight w:val="3550"/>
        </w:trPr>
        <w:tc>
          <w:tcPr>
            <w:tcW w:w="10509" w:type="dxa"/>
            <w:tcMar>
              <w:top w:w="5" w:type="dxa"/>
              <w:left w:w="113" w:type="dxa"/>
              <w:bottom w:w="5" w:type="dxa"/>
              <w:right w:w="113" w:type="dxa"/>
            </w:tcMar>
          </w:tcPr>
          <w:p w14:paraId="669C0667" w14:textId="77777777" w:rsidR="00013E7D" w:rsidRPr="00793C5D" w:rsidRDefault="00013E7D">
            <w:pPr>
              <w:rPr>
                <w:rFonts w:ascii="Arial" w:hAnsi="Arial" w:cs="Arial"/>
                <w:color w:val="000000"/>
                <w:sz w:val="18"/>
                <w:szCs w:val="18"/>
              </w:rPr>
            </w:pPr>
            <w:r w:rsidRPr="00793C5D">
              <w:rPr>
                <w:rFonts w:ascii="Arial" w:eastAsia="Verdana" w:hAnsi="Arial" w:cs="Arial"/>
                <w:color w:val="000000"/>
                <w:sz w:val="18"/>
                <w:szCs w:val="18"/>
              </w:rPr>
              <w:t xml:space="preserve">Under Section 344 of the Income Tax (Earnings &amp; Pensions) Act 2003, subscriptions paid to the Royal College of Midwives are allowable as a fee or subscription to professional bodies or learned societies. If your employer does not look after the cleaning arrangements for your uniform or provide free laundry facilities for you to use, you can get tax relief at the rate of £125 from April 2014 for costs of cleaning your uniform that you meet out of your own pocket. HMRC also allow an annual expense deduction of £12 for shoes and £6 for stockings. You can claim for the current year, and for earlier tax years on this form. The tax year begins on April 6th in one year and ends on April 5th the following year. </w:t>
            </w:r>
          </w:p>
          <w:p w14:paraId="0AAE7AC8" w14:textId="77777777" w:rsidR="00013E7D" w:rsidRPr="00793C5D" w:rsidRDefault="00013E7D">
            <w:pPr>
              <w:rPr>
                <w:rFonts w:ascii="Arial" w:eastAsia="Verdana" w:hAnsi="Arial" w:cs="Arial"/>
                <w:color w:val="000000"/>
                <w:sz w:val="18"/>
                <w:szCs w:val="18"/>
              </w:rPr>
            </w:pPr>
          </w:p>
          <w:p w14:paraId="62A90A91" w14:textId="77777777" w:rsidR="00013E7D" w:rsidRPr="00793C5D" w:rsidRDefault="00013E7D">
            <w:pPr>
              <w:rPr>
                <w:rFonts w:ascii="Arial" w:eastAsia="Times New Roman" w:hAnsi="Arial" w:cs="Arial"/>
                <w:color w:val="000000"/>
                <w:sz w:val="18"/>
                <w:szCs w:val="18"/>
              </w:rPr>
            </w:pPr>
            <w:r w:rsidRPr="00793C5D">
              <w:rPr>
                <w:rFonts w:ascii="Arial" w:eastAsia="Verdana" w:hAnsi="Arial" w:cs="Arial"/>
                <w:color w:val="000000"/>
                <w:sz w:val="18"/>
                <w:szCs w:val="18"/>
              </w:rPr>
              <w:t xml:space="preserve">To claim for your tax relief complete this form and sent it to </w:t>
            </w:r>
            <w:r w:rsidRPr="00793C5D">
              <w:rPr>
                <w:rFonts w:ascii="Arial" w:eastAsia="Verdana" w:hAnsi="Arial" w:cs="Arial"/>
                <w:b/>
                <w:bCs/>
                <w:color w:val="000000"/>
                <w:sz w:val="18"/>
                <w:szCs w:val="18"/>
              </w:rPr>
              <w:t>your tax office</w:t>
            </w:r>
            <w:r w:rsidRPr="00793C5D">
              <w:rPr>
                <w:rFonts w:ascii="Arial" w:eastAsia="Verdana" w:hAnsi="Arial" w:cs="Arial"/>
                <w:color w:val="000000"/>
                <w:sz w:val="18"/>
                <w:szCs w:val="18"/>
              </w:rPr>
              <w:t>.  Your employer will give you the address of your tax office.  Her Majesty’s Revenue and Customs (HMRC) publishes a booklet listing all qualifying organisations and the RCM is listed under: Midwives, Royal College of.</w:t>
            </w:r>
          </w:p>
          <w:p w14:paraId="0A075A8F" w14:textId="77777777" w:rsidR="00013E7D" w:rsidRPr="00793C5D" w:rsidRDefault="00013E7D">
            <w:pPr>
              <w:rPr>
                <w:rFonts w:ascii="Arial" w:eastAsia="Verdana" w:hAnsi="Arial" w:cs="Arial"/>
                <w:color w:val="000000"/>
                <w:sz w:val="18"/>
                <w:szCs w:val="18"/>
              </w:rPr>
            </w:pPr>
          </w:p>
          <w:p w14:paraId="5729D96B" w14:textId="77777777" w:rsidR="00013E7D" w:rsidRPr="00793C5D" w:rsidRDefault="00013E7D">
            <w:pPr>
              <w:rPr>
                <w:rFonts w:ascii="Arial" w:eastAsia="Times New Roman" w:hAnsi="Arial" w:cs="Arial"/>
                <w:color w:val="000000"/>
              </w:rPr>
            </w:pPr>
            <w:r w:rsidRPr="00793C5D">
              <w:rPr>
                <w:rFonts w:ascii="Arial" w:eastAsia="Verdana" w:hAnsi="Arial" w:cs="Arial"/>
                <w:color w:val="000000"/>
                <w:sz w:val="18"/>
                <w:szCs w:val="18"/>
              </w:rPr>
              <w:t xml:space="preserve">Please note that HMRC information states there are time limits for making a backdated tax relief claim.  This is generally </w:t>
            </w:r>
            <w:r w:rsidRPr="00793C5D">
              <w:rPr>
                <w:rFonts w:ascii="Arial" w:eastAsia="Verdana" w:hAnsi="Arial" w:cs="Arial"/>
                <w:b/>
                <w:bCs/>
                <w:color w:val="000000"/>
                <w:sz w:val="18"/>
                <w:szCs w:val="18"/>
              </w:rPr>
              <w:t xml:space="preserve">four years </w:t>
            </w:r>
            <w:r w:rsidRPr="00793C5D">
              <w:rPr>
                <w:rFonts w:ascii="Arial" w:eastAsia="Verdana" w:hAnsi="Arial" w:cs="Arial"/>
                <w:color w:val="000000"/>
                <w:sz w:val="18"/>
                <w:szCs w:val="18"/>
              </w:rPr>
              <w:t xml:space="preserve">prior to the current Tax Year, but this may depend on your personal circumstances.  For full details of annual subscriptions that you have paid to the RCM please contact the Membership Team via email to </w:t>
            </w:r>
            <w:hyperlink r:id="rId7" w:history="1">
              <w:r w:rsidRPr="00793C5D">
                <w:rPr>
                  <w:rStyle w:val="Hyperlink"/>
                  <w:rFonts w:ascii="Arial" w:eastAsia="Verdana" w:hAnsi="Arial" w:cs="Arial"/>
                  <w:sz w:val="18"/>
                  <w:szCs w:val="18"/>
                </w:rPr>
                <w:t>membership@rcm.org.uk</w:t>
              </w:r>
            </w:hyperlink>
            <w:r w:rsidRPr="00793C5D">
              <w:rPr>
                <w:rFonts w:ascii="Arial" w:eastAsia="Verdana" w:hAnsi="Arial" w:cs="Arial"/>
                <w:color w:val="000000"/>
                <w:sz w:val="18"/>
                <w:szCs w:val="18"/>
              </w:rPr>
              <w:t xml:space="preserve"> or telephone 0300 303 0444.  </w:t>
            </w:r>
          </w:p>
        </w:tc>
      </w:tr>
    </w:tbl>
    <w:p w14:paraId="7C171DB5" w14:textId="64319504" w:rsidR="00013E7D" w:rsidRDefault="00013E7D" w:rsidP="00013E7D">
      <w:pPr>
        <w:rPr>
          <w:rFonts w:ascii="Arial" w:eastAsia="Verdana" w:hAnsi="Arial" w:cs="Arial"/>
          <w:b/>
          <w:bCs/>
          <w:sz w:val="20"/>
          <w:szCs w:val="20"/>
        </w:rPr>
      </w:pPr>
      <w:r w:rsidRPr="00013E7D">
        <w:rPr>
          <w:rFonts w:ascii="Arial" w:eastAsia="Verdana" w:hAnsi="Arial" w:cs="Arial"/>
          <w:b/>
          <w:bCs/>
          <w:sz w:val="20"/>
          <w:szCs w:val="20"/>
        </w:rPr>
        <w:t>PLEASE PRINT IN BLACK INK</w:t>
      </w:r>
    </w:p>
    <w:tbl>
      <w:tblPr>
        <w:tblStyle w:val="TableGrid"/>
        <w:tblW w:w="0" w:type="auto"/>
        <w:tblLook w:val="04A0" w:firstRow="1" w:lastRow="0" w:firstColumn="1" w:lastColumn="0" w:noHBand="0" w:noVBand="1"/>
      </w:tblPr>
      <w:tblGrid>
        <w:gridCol w:w="4508"/>
        <w:gridCol w:w="4508"/>
      </w:tblGrid>
      <w:tr w:rsidR="00675684" w:rsidRPr="00675684" w14:paraId="7407C2E6" w14:textId="77777777" w:rsidTr="00675684">
        <w:tc>
          <w:tcPr>
            <w:tcW w:w="4508" w:type="dxa"/>
          </w:tcPr>
          <w:p w14:paraId="34387B49" w14:textId="658DE77B" w:rsidR="00675684" w:rsidRPr="00675684" w:rsidRDefault="00675684" w:rsidP="00013E7D">
            <w:pPr>
              <w:rPr>
                <w:rFonts w:ascii="Arial" w:eastAsia="Verdana" w:hAnsi="Arial" w:cs="Arial"/>
                <w:b/>
                <w:bCs/>
                <w:sz w:val="20"/>
                <w:szCs w:val="20"/>
              </w:rPr>
            </w:pPr>
            <w:r w:rsidRPr="00675684">
              <w:rPr>
                <w:rFonts w:ascii="Arial" w:eastAsia="Verdana" w:hAnsi="Arial" w:cs="Arial"/>
                <w:sz w:val="20"/>
                <w:szCs w:val="20"/>
              </w:rPr>
              <w:t>National Insurance No</w:t>
            </w:r>
            <w:r w:rsidR="00C77333">
              <w:rPr>
                <w:rFonts w:ascii="Arial" w:eastAsia="Verdana" w:hAnsi="Arial" w:cs="Arial"/>
                <w:sz w:val="20"/>
                <w:szCs w:val="20"/>
              </w:rPr>
              <w:t xml:space="preserve">: </w:t>
            </w:r>
            <w:r w:rsidR="00C77333">
              <w:rPr>
                <w:rFonts w:ascii="Arial" w:eastAsia="Verdana" w:hAnsi="Arial" w:cs="Arial"/>
                <w:sz w:val="20"/>
                <w:szCs w:val="20"/>
              </w:rPr>
              <w:fldChar w:fldCharType="begin">
                <w:ffData>
                  <w:name w:val="Text2"/>
                  <w:enabled/>
                  <w:calcOnExit w:val="0"/>
                  <w:textInput/>
                </w:ffData>
              </w:fldChar>
            </w:r>
            <w:bookmarkStart w:id="0" w:name="Text2"/>
            <w:r w:rsidR="00C77333">
              <w:rPr>
                <w:rFonts w:ascii="Arial" w:eastAsia="Verdana" w:hAnsi="Arial" w:cs="Arial"/>
                <w:sz w:val="20"/>
                <w:szCs w:val="20"/>
              </w:rPr>
              <w:instrText xml:space="preserve"> FORMTEXT </w:instrText>
            </w:r>
            <w:r w:rsidR="00C77333">
              <w:rPr>
                <w:rFonts w:ascii="Arial" w:eastAsia="Verdana" w:hAnsi="Arial" w:cs="Arial"/>
                <w:sz w:val="20"/>
                <w:szCs w:val="20"/>
              </w:rPr>
            </w:r>
            <w:r w:rsidR="00C77333">
              <w:rPr>
                <w:rFonts w:ascii="Arial" w:eastAsia="Verdana" w:hAnsi="Arial" w:cs="Arial"/>
                <w:sz w:val="20"/>
                <w:szCs w:val="20"/>
              </w:rPr>
              <w:fldChar w:fldCharType="separate"/>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sz w:val="20"/>
                <w:szCs w:val="20"/>
              </w:rPr>
              <w:fldChar w:fldCharType="end"/>
            </w:r>
            <w:bookmarkEnd w:id="0"/>
          </w:p>
        </w:tc>
        <w:tc>
          <w:tcPr>
            <w:tcW w:w="4508" w:type="dxa"/>
          </w:tcPr>
          <w:p w14:paraId="75DE8100" w14:textId="5DBF384D" w:rsidR="00675684" w:rsidRPr="00675684" w:rsidRDefault="00675684" w:rsidP="00013E7D">
            <w:pPr>
              <w:rPr>
                <w:rFonts w:ascii="Arial" w:eastAsia="Verdana" w:hAnsi="Arial" w:cs="Arial"/>
                <w:b/>
                <w:bCs/>
                <w:sz w:val="20"/>
                <w:szCs w:val="20"/>
              </w:rPr>
            </w:pPr>
            <w:r w:rsidRPr="00675684">
              <w:rPr>
                <w:rFonts w:ascii="Arial" w:eastAsia="Verdana" w:hAnsi="Arial" w:cs="Arial"/>
                <w:sz w:val="20"/>
                <w:szCs w:val="20"/>
              </w:rPr>
              <w:t>Payroll No</w:t>
            </w:r>
            <w:r w:rsidRPr="00675684">
              <w:rPr>
                <w:rFonts w:ascii="Arial" w:eastAsia="Verdana" w:hAnsi="Arial" w:cs="Arial"/>
                <w:sz w:val="20"/>
                <w:szCs w:val="20"/>
              </w:rPr>
              <w:t>:</w:t>
            </w:r>
            <w:r w:rsidR="00C77333">
              <w:rPr>
                <w:rFonts w:ascii="Arial" w:eastAsia="Verdana" w:hAnsi="Arial" w:cs="Arial"/>
                <w:sz w:val="20"/>
                <w:szCs w:val="20"/>
              </w:rPr>
              <w:t xml:space="preserve"> </w:t>
            </w:r>
            <w:r w:rsidR="00C77333">
              <w:rPr>
                <w:rFonts w:ascii="Arial" w:eastAsia="Verdana" w:hAnsi="Arial" w:cs="Arial"/>
                <w:sz w:val="20"/>
                <w:szCs w:val="20"/>
              </w:rPr>
              <w:fldChar w:fldCharType="begin">
                <w:ffData>
                  <w:name w:val="Text2"/>
                  <w:enabled/>
                  <w:calcOnExit w:val="0"/>
                  <w:textInput/>
                </w:ffData>
              </w:fldChar>
            </w:r>
            <w:r w:rsidR="00C77333">
              <w:rPr>
                <w:rFonts w:ascii="Arial" w:eastAsia="Verdana" w:hAnsi="Arial" w:cs="Arial"/>
                <w:sz w:val="20"/>
                <w:szCs w:val="20"/>
              </w:rPr>
              <w:instrText xml:space="preserve"> FORMTEXT </w:instrText>
            </w:r>
            <w:r w:rsidR="00C77333">
              <w:rPr>
                <w:rFonts w:ascii="Arial" w:eastAsia="Verdana" w:hAnsi="Arial" w:cs="Arial"/>
                <w:sz w:val="20"/>
                <w:szCs w:val="20"/>
              </w:rPr>
            </w:r>
            <w:r w:rsidR="00C77333">
              <w:rPr>
                <w:rFonts w:ascii="Arial" w:eastAsia="Verdana" w:hAnsi="Arial" w:cs="Arial"/>
                <w:sz w:val="20"/>
                <w:szCs w:val="20"/>
              </w:rPr>
              <w:fldChar w:fldCharType="separate"/>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sz w:val="20"/>
                <w:szCs w:val="20"/>
              </w:rPr>
              <w:fldChar w:fldCharType="end"/>
            </w:r>
          </w:p>
        </w:tc>
      </w:tr>
      <w:tr w:rsidR="00675684" w:rsidRPr="00C77333" w14:paraId="7B621650" w14:textId="77777777" w:rsidTr="00675684">
        <w:tc>
          <w:tcPr>
            <w:tcW w:w="4508" w:type="dxa"/>
          </w:tcPr>
          <w:p w14:paraId="68CCF2F4" w14:textId="56C05FF1" w:rsidR="00675684" w:rsidRPr="00C77333" w:rsidRDefault="00675684" w:rsidP="00013E7D">
            <w:pPr>
              <w:rPr>
                <w:rFonts w:ascii="Arial" w:eastAsia="Verdana" w:hAnsi="Arial" w:cs="Arial"/>
                <w:sz w:val="20"/>
                <w:szCs w:val="20"/>
              </w:rPr>
            </w:pPr>
            <w:r w:rsidRPr="00C77333">
              <w:rPr>
                <w:rFonts w:ascii="Arial" w:eastAsia="Verdana" w:hAnsi="Arial" w:cs="Arial"/>
                <w:sz w:val="20"/>
                <w:szCs w:val="20"/>
              </w:rPr>
              <w:t>Surname</w:t>
            </w:r>
            <w:r w:rsidR="00C77333">
              <w:rPr>
                <w:rFonts w:ascii="Arial" w:eastAsia="Verdana" w:hAnsi="Arial" w:cs="Arial"/>
                <w:sz w:val="20"/>
                <w:szCs w:val="20"/>
              </w:rPr>
              <w:t xml:space="preserve">: </w:t>
            </w:r>
            <w:r w:rsidR="00C77333">
              <w:rPr>
                <w:rFonts w:ascii="Arial" w:eastAsia="Verdana" w:hAnsi="Arial" w:cs="Arial"/>
                <w:sz w:val="20"/>
                <w:szCs w:val="20"/>
              </w:rPr>
              <w:fldChar w:fldCharType="begin">
                <w:ffData>
                  <w:name w:val="Text2"/>
                  <w:enabled/>
                  <w:calcOnExit w:val="0"/>
                  <w:textInput/>
                </w:ffData>
              </w:fldChar>
            </w:r>
            <w:r w:rsidR="00C77333">
              <w:rPr>
                <w:rFonts w:ascii="Arial" w:eastAsia="Verdana" w:hAnsi="Arial" w:cs="Arial"/>
                <w:sz w:val="20"/>
                <w:szCs w:val="20"/>
              </w:rPr>
              <w:instrText xml:space="preserve"> FORMTEXT </w:instrText>
            </w:r>
            <w:r w:rsidR="00C77333">
              <w:rPr>
                <w:rFonts w:ascii="Arial" w:eastAsia="Verdana" w:hAnsi="Arial" w:cs="Arial"/>
                <w:sz w:val="20"/>
                <w:szCs w:val="20"/>
              </w:rPr>
            </w:r>
            <w:r w:rsidR="00C77333">
              <w:rPr>
                <w:rFonts w:ascii="Arial" w:eastAsia="Verdana" w:hAnsi="Arial" w:cs="Arial"/>
                <w:sz w:val="20"/>
                <w:szCs w:val="20"/>
              </w:rPr>
              <w:fldChar w:fldCharType="separate"/>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sz w:val="20"/>
                <w:szCs w:val="20"/>
              </w:rPr>
              <w:fldChar w:fldCharType="end"/>
            </w:r>
          </w:p>
        </w:tc>
        <w:tc>
          <w:tcPr>
            <w:tcW w:w="4508" w:type="dxa"/>
          </w:tcPr>
          <w:p w14:paraId="19916F28" w14:textId="47216474" w:rsidR="00675684" w:rsidRPr="00C77333" w:rsidRDefault="00675684" w:rsidP="00013E7D">
            <w:pPr>
              <w:rPr>
                <w:rFonts w:ascii="Arial" w:eastAsia="Verdana" w:hAnsi="Arial" w:cs="Arial"/>
                <w:sz w:val="20"/>
                <w:szCs w:val="20"/>
              </w:rPr>
            </w:pPr>
            <w:r w:rsidRPr="00C77333">
              <w:rPr>
                <w:rFonts w:ascii="Arial" w:eastAsia="Verdana" w:hAnsi="Arial" w:cs="Arial"/>
                <w:sz w:val="20"/>
                <w:szCs w:val="20"/>
              </w:rPr>
              <w:t>First Name:</w:t>
            </w:r>
            <w:r w:rsidR="00C77333">
              <w:rPr>
                <w:rFonts w:ascii="Arial" w:eastAsia="Verdana" w:hAnsi="Arial" w:cs="Arial"/>
                <w:sz w:val="20"/>
                <w:szCs w:val="20"/>
              </w:rPr>
              <w:t xml:space="preserve"> </w:t>
            </w:r>
            <w:r w:rsidR="00C77333">
              <w:rPr>
                <w:rFonts w:ascii="Arial" w:eastAsia="Verdana" w:hAnsi="Arial" w:cs="Arial"/>
                <w:sz w:val="20"/>
                <w:szCs w:val="20"/>
              </w:rPr>
              <w:fldChar w:fldCharType="begin">
                <w:ffData>
                  <w:name w:val="Text2"/>
                  <w:enabled/>
                  <w:calcOnExit w:val="0"/>
                  <w:textInput/>
                </w:ffData>
              </w:fldChar>
            </w:r>
            <w:r w:rsidR="00C77333">
              <w:rPr>
                <w:rFonts w:ascii="Arial" w:eastAsia="Verdana" w:hAnsi="Arial" w:cs="Arial"/>
                <w:sz w:val="20"/>
                <w:szCs w:val="20"/>
              </w:rPr>
              <w:instrText xml:space="preserve"> FORMTEXT </w:instrText>
            </w:r>
            <w:r w:rsidR="00C77333">
              <w:rPr>
                <w:rFonts w:ascii="Arial" w:eastAsia="Verdana" w:hAnsi="Arial" w:cs="Arial"/>
                <w:sz w:val="20"/>
                <w:szCs w:val="20"/>
              </w:rPr>
            </w:r>
            <w:r w:rsidR="00C77333">
              <w:rPr>
                <w:rFonts w:ascii="Arial" w:eastAsia="Verdana" w:hAnsi="Arial" w:cs="Arial"/>
                <w:sz w:val="20"/>
                <w:szCs w:val="20"/>
              </w:rPr>
              <w:fldChar w:fldCharType="separate"/>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sz w:val="20"/>
                <w:szCs w:val="20"/>
              </w:rPr>
              <w:fldChar w:fldCharType="end"/>
            </w:r>
          </w:p>
        </w:tc>
      </w:tr>
      <w:tr w:rsidR="00675684" w:rsidRPr="00C77333" w14:paraId="0586236E" w14:textId="77777777" w:rsidTr="00675684">
        <w:tc>
          <w:tcPr>
            <w:tcW w:w="4508" w:type="dxa"/>
          </w:tcPr>
          <w:p w14:paraId="36ED1CE9" w14:textId="77777777" w:rsidR="00675684" w:rsidRDefault="00675684" w:rsidP="00013E7D">
            <w:pPr>
              <w:rPr>
                <w:rFonts w:ascii="Arial" w:eastAsia="Verdana" w:hAnsi="Arial" w:cs="Arial"/>
                <w:sz w:val="20"/>
                <w:szCs w:val="20"/>
              </w:rPr>
            </w:pPr>
            <w:r w:rsidRPr="00C77333">
              <w:rPr>
                <w:rFonts w:ascii="Arial" w:eastAsia="Verdana" w:hAnsi="Arial" w:cs="Arial"/>
                <w:sz w:val="20"/>
                <w:szCs w:val="20"/>
              </w:rPr>
              <w:t>Home address</w:t>
            </w:r>
            <w:r w:rsidR="00C77333">
              <w:rPr>
                <w:rFonts w:ascii="Arial" w:eastAsia="Verdana" w:hAnsi="Arial" w:cs="Arial"/>
                <w:sz w:val="20"/>
                <w:szCs w:val="20"/>
              </w:rPr>
              <w:t xml:space="preserve">: </w:t>
            </w:r>
            <w:r w:rsidR="00C77333">
              <w:rPr>
                <w:rFonts w:ascii="Arial" w:eastAsia="Verdana" w:hAnsi="Arial" w:cs="Arial"/>
                <w:sz w:val="20"/>
                <w:szCs w:val="20"/>
              </w:rPr>
              <w:fldChar w:fldCharType="begin">
                <w:ffData>
                  <w:name w:val="Text2"/>
                  <w:enabled/>
                  <w:calcOnExit w:val="0"/>
                  <w:textInput/>
                </w:ffData>
              </w:fldChar>
            </w:r>
            <w:r w:rsidR="00C77333">
              <w:rPr>
                <w:rFonts w:ascii="Arial" w:eastAsia="Verdana" w:hAnsi="Arial" w:cs="Arial"/>
                <w:sz w:val="20"/>
                <w:szCs w:val="20"/>
              </w:rPr>
              <w:instrText xml:space="preserve"> FORMTEXT </w:instrText>
            </w:r>
            <w:r w:rsidR="00C77333">
              <w:rPr>
                <w:rFonts w:ascii="Arial" w:eastAsia="Verdana" w:hAnsi="Arial" w:cs="Arial"/>
                <w:sz w:val="20"/>
                <w:szCs w:val="20"/>
              </w:rPr>
            </w:r>
            <w:r w:rsidR="00C77333">
              <w:rPr>
                <w:rFonts w:ascii="Arial" w:eastAsia="Verdana" w:hAnsi="Arial" w:cs="Arial"/>
                <w:sz w:val="20"/>
                <w:szCs w:val="20"/>
              </w:rPr>
              <w:fldChar w:fldCharType="separate"/>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sz w:val="20"/>
                <w:szCs w:val="20"/>
              </w:rPr>
              <w:fldChar w:fldCharType="end"/>
            </w:r>
          </w:p>
          <w:p w14:paraId="24F85041" w14:textId="77777777" w:rsidR="00C77333" w:rsidRDefault="00C77333" w:rsidP="00013E7D">
            <w:pPr>
              <w:rPr>
                <w:rFonts w:ascii="Arial" w:eastAsia="Verdana" w:hAnsi="Arial" w:cs="Arial"/>
                <w:sz w:val="20"/>
                <w:szCs w:val="20"/>
              </w:rPr>
            </w:pPr>
          </w:p>
          <w:p w14:paraId="54907829" w14:textId="77777777" w:rsidR="00C77333" w:rsidRDefault="00C77333" w:rsidP="00013E7D">
            <w:pPr>
              <w:rPr>
                <w:rFonts w:ascii="Arial" w:eastAsia="Verdana" w:hAnsi="Arial" w:cs="Arial"/>
                <w:sz w:val="20"/>
                <w:szCs w:val="20"/>
              </w:rPr>
            </w:pPr>
          </w:p>
          <w:p w14:paraId="7CFEF185" w14:textId="652B98C4" w:rsidR="00C77333" w:rsidRPr="00C77333" w:rsidRDefault="00C77333" w:rsidP="00013E7D">
            <w:pPr>
              <w:rPr>
                <w:rFonts w:ascii="Arial" w:eastAsia="Verdana" w:hAnsi="Arial" w:cs="Arial"/>
                <w:sz w:val="20"/>
                <w:szCs w:val="20"/>
              </w:rPr>
            </w:pPr>
          </w:p>
        </w:tc>
        <w:tc>
          <w:tcPr>
            <w:tcW w:w="4508" w:type="dxa"/>
          </w:tcPr>
          <w:p w14:paraId="5B848243" w14:textId="77777777" w:rsidR="00675684" w:rsidRPr="00C77333" w:rsidRDefault="00675684" w:rsidP="00013E7D">
            <w:pPr>
              <w:rPr>
                <w:rFonts w:ascii="Arial" w:eastAsia="Verdana" w:hAnsi="Arial" w:cs="Arial"/>
                <w:sz w:val="20"/>
                <w:szCs w:val="20"/>
              </w:rPr>
            </w:pPr>
          </w:p>
        </w:tc>
      </w:tr>
      <w:tr w:rsidR="00675684" w:rsidRPr="00C77333" w14:paraId="2827B0B2" w14:textId="77777777" w:rsidTr="00675684">
        <w:tc>
          <w:tcPr>
            <w:tcW w:w="4508" w:type="dxa"/>
          </w:tcPr>
          <w:p w14:paraId="0609D355" w14:textId="3EB2CC14" w:rsidR="00675684" w:rsidRPr="00C77333" w:rsidRDefault="00675684" w:rsidP="00675684">
            <w:pPr>
              <w:tabs>
                <w:tab w:val="left" w:pos="938"/>
              </w:tabs>
              <w:rPr>
                <w:rFonts w:ascii="Arial" w:eastAsia="Verdana" w:hAnsi="Arial" w:cs="Arial"/>
                <w:sz w:val="20"/>
                <w:szCs w:val="20"/>
              </w:rPr>
            </w:pPr>
            <w:r w:rsidRPr="00C77333">
              <w:rPr>
                <w:rFonts w:ascii="Arial" w:eastAsia="Verdana" w:hAnsi="Arial" w:cs="Arial"/>
                <w:sz w:val="20"/>
                <w:szCs w:val="20"/>
              </w:rPr>
              <w:t>Town</w:t>
            </w:r>
            <w:r w:rsidR="00C77333">
              <w:rPr>
                <w:rFonts w:ascii="Arial" w:eastAsia="Verdana" w:hAnsi="Arial" w:cs="Arial"/>
                <w:sz w:val="20"/>
                <w:szCs w:val="20"/>
              </w:rPr>
              <w:t xml:space="preserve">: </w:t>
            </w:r>
            <w:r w:rsidR="00C77333">
              <w:rPr>
                <w:rFonts w:ascii="Arial" w:eastAsia="Verdana" w:hAnsi="Arial" w:cs="Arial"/>
                <w:sz w:val="20"/>
                <w:szCs w:val="20"/>
              </w:rPr>
              <w:fldChar w:fldCharType="begin">
                <w:ffData>
                  <w:name w:val="Text2"/>
                  <w:enabled/>
                  <w:calcOnExit w:val="0"/>
                  <w:textInput/>
                </w:ffData>
              </w:fldChar>
            </w:r>
            <w:r w:rsidR="00C77333">
              <w:rPr>
                <w:rFonts w:ascii="Arial" w:eastAsia="Verdana" w:hAnsi="Arial" w:cs="Arial"/>
                <w:sz w:val="20"/>
                <w:szCs w:val="20"/>
              </w:rPr>
              <w:instrText xml:space="preserve"> FORMTEXT </w:instrText>
            </w:r>
            <w:r w:rsidR="00C77333">
              <w:rPr>
                <w:rFonts w:ascii="Arial" w:eastAsia="Verdana" w:hAnsi="Arial" w:cs="Arial"/>
                <w:sz w:val="20"/>
                <w:szCs w:val="20"/>
              </w:rPr>
            </w:r>
            <w:r w:rsidR="00C77333">
              <w:rPr>
                <w:rFonts w:ascii="Arial" w:eastAsia="Verdana" w:hAnsi="Arial" w:cs="Arial"/>
                <w:sz w:val="20"/>
                <w:szCs w:val="20"/>
              </w:rPr>
              <w:fldChar w:fldCharType="separate"/>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sz w:val="20"/>
                <w:szCs w:val="20"/>
              </w:rPr>
              <w:fldChar w:fldCharType="end"/>
            </w:r>
          </w:p>
        </w:tc>
        <w:tc>
          <w:tcPr>
            <w:tcW w:w="4508" w:type="dxa"/>
          </w:tcPr>
          <w:p w14:paraId="41FD2956" w14:textId="3885844D" w:rsidR="00675684" w:rsidRPr="00C77333" w:rsidRDefault="00675684" w:rsidP="00013E7D">
            <w:pPr>
              <w:rPr>
                <w:rFonts w:ascii="Arial" w:eastAsia="Verdana" w:hAnsi="Arial" w:cs="Arial"/>
                <w:sz w:val="20"/>
                <w:szCs w:val="20"/>
              </w:rPr>
            </w:pPr>
            <w:r w:rsidRPr="00C77333">
              <w:rPr>
                <w:rFonts w:ascii="Arial" w:eastAsia="Verdana" w:hAnsi="Arial" w:cs="Arial"/>
                <w:sz w:val="20"/>
                <w:szCs w:val="20"/>
              </w:rPr>
              <w:t>Postcode:</w:t>
            </w:r>
            <w:r w:rsidR="00C77333">
              <w:rPr>
                <w:rFonts w:ascii="Arial" w:eastAsia="Verdana" w:hAnsi="Arial" w:cs="Arial"/>
                <w:sz w:val="20"/>
                <w:szCs w:val="20"/>
              </w:rPr>
              <w:t xml:space="preserve"> </w:t>
            </w:r>
            <w:r w:rsidR="00C77333">
              <w:rPr>
                <w:rFonts w:ascii="Arial" w:eastAsia="Verdana" w:hAnsi="Arial" w:cs="Arial"/>
                <w:sz w:val="20"/>
                <w:szCs w:val="20"/>
              </w:rPr>
              <w:fldChar w:fldCharType="begin">
                <w:ffData>
                  <w:name w:val="Text2"/>
                  <w:enabled/>
                  <w:calcOnExit w:val="0"/>
                  <w:textInput/>
                </w:ffData>
              </w:fldChar>
            </w:r>
            <w:r w:rsidR="00C77333">
              <w:rPr>
                <w:rFonts w:ascii="Arial" w:eastAsia="Verdana" w:hAnsi="Arial" w:cs="Arial"/>
                <w:sz w:val="20"/>
                <w:szCs w:val="20"/>
              </w:rPr>
              <w:instrText xml:space="preserve"> FORMTEXT </w:instrText>
            </w:r>
            <w:r w:rsidR="00C77333">
              <w:rPr>
                <w:rFonts w:ascii="Arial" w:eastAsia="Verdana" w:hAnsi="Arial" w:cs="Arial"/>
                <w:sz w:val="20"/>
                <w:szCs w:val="20"/>
              </w:rPr>
            </w:r>
            <w:r w:rsidR="00C77333">
              <w:rPr>
                <w:rFonts w:ascii="Arial" w:eastAsia="Verdana" w:hAnsi="Arial" w:cs="Arial"/>
                <w:sz w:val="20"/>
                <w:szCs w:val="20"/>
              </w:rPr>
              <w:fldChar w:fldCharType="separate"/>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noProof/>
                <w:sz w:val="20"/>
                <w:szCs w:val="20"/>
              </w:rPr>
              <w:t> </w:t>
            </w:r>
            <w:r w:rsidR="00C77333">
              <w:rPr>
                <w:rFonts w:ascii="Arial" w:eastAsia="Verdana" w:hAnsi="Arial" w:cs="Arial"/>
                <w:sz w:val="20"/>
                <w:szCs w:val="20"/>
              </w:rPr>
              <w:fldChar w:fldCharType="end"/>
            </w:r>
          </w:p>
        </w:tc>
      </w:tr>
      <w:tr w:rsidR="00C77333" w:rsidRPr="00C77333" w14:paraId="51C39731" w14:textId="77777777" w:rsidTr="00675684">
        <w:tc>
          <w:tcPr>
            <w:tcW w:w="4508" w:type="dxa"/>
          </w:tcPr>
          <w:p w14:paraId="7DC6E9DF" w14:textId="16D5D508" w:rsidR="00C77333" w:rsidRPr="00C77333" w:rsidRDefault="00C77333" w:rsidP="00675684">
            <w:pPr>
              <w:tabs>
                <w:tab w:val="left" w:pos="938"/>
              </w:tabs>
              <w:rPr>
                <w:rFonts w:ascii="Arial" w:eastAsia="Verdana" w:hAnsi="Arial" w:cs="Arial"/>
                <w:sz w:val="20"/>
                <w:szCs w:val="20"/>
              </w:rPr>
            </w:pPr>
            <w:r w:rsidRPr="00C77333">
              <w:rPr>
                <w:rFonts w:ascii="Arial" w:eastAsia="Verdana" w:hAnsi="Arial" w:cs="Arial"/>
                <w:sz w:val="20"/>
                <w:szCs w:val="20"/>
              </w:rPr>
              <w:t>Employers address</w:t>
            </w:r>
            <w:r>
              <w:rPr>
                <w:rFonts w:ascii="Arial" w:eastAsia="Verdana" w:hAnsi="Arial" w:cs="Arial"/>
                <w:sz w:val="20"/>
                <w:szCs w:val="20"/>
              </w:rPr>
              <w:t xml:space="preserve">: </w:t>
            </w:r>
            <w:r>
              <w:rPr>
                <w:rFonts w:ascii="Arial" w:eastAsia="Verdana" w:hAnsi="Arial" w:cs="Arial"/>
                <w:sz w:val="20"/>
                <w:szCs w:val="20"/>
              </w:rPr>
              <w:fldChar w:fldCharType="begin">
                <w:ffData>
                  <w:name w:val="Text2"/>
                  <w:enabled/>
                  <w:calcOnExit w:val="0"/>
                  <w:textInput/>
                </w:ffData>
              </w:fldChar>
            </w:r>
            <w:r>
              <w:rPr>
                <w:rFonts w:ascii="Arial" w:eastAsia="Verdana" w:hAnsi="Arial" w:cs="Arial"/>
                <w:sz w:val="20"/>
                <w:szCs w:val="20"/>
              </w:rPr>
              <w:instrText xml:space="preserve"> FORMTEXT </w:instrText>
            </w:r>
            <w:r>
              <w:rPr>
                <w:rFonts w:ascii="Arial" w:eastAsia="Verdana" w:hAnsi="Arial" w:cs="Arial"/>
                <w:sz w:val="20"/>
                <w:szCs w:val="20"/>
              </w:rPr>
            </w:r>
            <w:r>
              <w:rPr>
                <w:rFonts w:ascii="Arial" w:eastAsia="Verdana" w:hAnsi="Arial" w:cs="Arial"/>
                <w:sz w:val="20"/>
                <w:szCs w:val="20"/>
              </w:rPr>
              <w:fldChar w:fldCharType="separate"/>
            </w:r>
            <w:r>
              <w:rPr>
                <w:rFonts w:ascii="Arial" w:eastAsia="Verdana" w:hAnsi="Arial" w:cs="Arial"/>
                <w:noProof/>
                <w:sz w:val="20"/>
                <w:szCs w:val="20"/>
              </w:rPr>
              <w:t> </w:t>
            </w:r>
            <w:r>
              <w:rPr>
                <w:rFonts w:ascii="Arial" w:eastAsia="Verdana" w:hAnsi="Arial" w:cs="Arial"/>
                <w:noProof/>
                <w:sz w:val="20"/>
                <w:szCs w:val="20"/>
              </w:rPr>
              <w:t> </w:t>
            </w:r>
            <w:r>
              <w:rPr>
                <w:rFonts w:ascii="Arial" w:eastAsia="Verdana" w:hAnsi="Arial" w:cs="Arial"/>
                <w:noProof/>
                <w:sz w:val="20"/>
                <w:szCs w:val="20"/>
              </w:rPr>
              <w:t> </w:t>
            </w:r>
            <w:r>
              <w:rPr>
                <w:rFonts w:ascii="Arial" w:eastAsia="Verdana" w:hAnsi="Arial" w:cs="Arial"/>
                <w:noProof/>
                <w:sz w:val="20"/>
                <w:szCs w:val="20"/>
              </w:rPr>
              <w:t> </w:t>
            </w:r>
            <w:r>
              <w:rPr>
                <w:rFonts w:ascii="Arial" w:eastAsia="Verdana" w:hAnsi="Arial" w:cs="Arial"/>
                <w:noProof/>
                <w:sz w:val="20"/>
                <w:szCs w:val="20"/>
              </w:rPr>
              <w:t> </w:t>
            </w:r>
            <w:r>
              <w:rPr>
                <w:rFonts w:ascii="Arial" w:eastAsia="Verdana" w:hAnsi="Arial" w:cs="Arial"/>
                <w:sz w:val="20"/>
                <w:szCs w:val="20"/>
              </w:rPr>
              <w:fldChar w:fldCharType="end"/>
            </w:r>
          </w:p>
        </w:tc>
        <w:tc>
          <w:tcPr>
            <w:tcW w:w="4508" w:type="dxa"/>
          </w:tcPr>
          <w:p w14:paraId="53071529" w14:textId="1239E4E2" w:rsidR="00C77333" w:rsidRPr="00C77333" w:rsidRDefault="00C77333" w:rsidP="00013E7D">
            <w:pPr>
              <w:rPr>
                <w:rFonts w:ascii="Arial" w:eastAsia="Verdana" w:hAnsi="Arial" w:cs="Arial"/>
                <w:sz w:val="20"/>
                <w:szCs w:val="20"/>
              </w:rPr>
            </w:pPr>
            <w:r w:rsidRPr="00C77333">
              <w:rPr>
                <w:rFonts w:ascii="Arial" w:eastAsia="Verdana" w:hAnsi="Arial" w:cs="Arial"/>
                <w:sz w:val="20"/>
                <w:szCs w:val="20"/>
              </w:rPr>
              <w:t>Postcode</w:t>
            </w:r>
            <w:r>
              <w:rPr>
                <w:rFonts w:ascii="Arial" w:eastAsia="Verdana" w:hAnsi="Arial" w:cs="Arial"/>
                <w:sz w:val="20"/>
                <w:szCs w:val="20"/>
              </w:rPr>
              <w:t xml:space="preserve">: </w:t>
            </w:r>
            <w:r>
              <w:rPr>
                <w:rFonts w:ascii="Arial" w:eastAsia="Verdana" w:hAnsi="Arial" w:cs="Arial"/>
                <w:sz w:val="20"/>
                <w:szCs w:val="20"/>
              </w:rPr>
              <w:fldChar w:fldCharType="begin">
                <w:ffData>
                  <w:name w:val="Text2"/>
                  <w:enabled/>
                  <w:calcOnExit w:val="0"/>
                  <w:textInput/>
                </w:ffData>
              </w:fldChar>
            </w:r>
            <w:r>
              <w:rPr>
                <w:rFonts w:ascii="Arial" w:eastAsia="Verdana" w:hAnsi="Arial" w:cs="Arial"/>
                <w:sz w:val="20"/>
                <w:szCs w:val="20"/>
              </w:rPr>
              <w:instrText xml:space="preserve"> FORMTEXT </w:instrText>
            </w:r>
            <w:r>
              <w:rPr>
                <w:rFonts w:ascii="Arial" w:eastAsia="Verdana" w:hAnsi="Arial" w:cs="Arial"/>
                <w:sz w:val="20"/>
                <w:szCs w:val="20"/>
              </w:rPr>
            </w:r>
            <w:r>
              <w:rPr>
                <w:rFonts w:ascii="Arial" w:eastAsia="Verdana" w:hAnsi="Arial" w:cs="Arial"/>
                <w:sz w:val="20"/>
                <w:szCs w:val="20"/>
              </w:rPr>
              <w:fldChar w:fldCharType="separate"/>
            </w:r>
            <w:r>
              <w:rPr>
                <w:rFonts w:ascii="Arial" w:eastAsia="Verdana" w:hAnsi="Arial" w:cs="Arial"/>
                <w:noProof/>
                <w:sz w:val="20"/>
                <w:szCs w:val="20"/>
              </w:rPr>
              <w:t> </w:t>
            </w:r>
            <w:r>
              <w:rPr>
                <w:rFonts w:ascii="Arial" w:eastAsia="Verdana" w:hAnsi="Arial" w:cs="Arial"/>
                <w:noProof/>
                <w:sz w:val="20"/>
                <w:szCs w:val="20"/>
              </w:rPr>
              <w:t> </w:t>
            </w:r>
            <w:r>
              <w:rPr>
                <w:rFonts w:ascii="Arial" w:eastAsia="Verdana" w:hAnsi="Arial" w:cs="Arial"/>
                <w:noProof/>
                <w:sz w:val="20"/>
                <w:szCs w:val="20"/>
              </w:rPr>
              <w:t> </w:t>
            </w:r>
            <w:r>
              <w:rPr>
                <w:rFonts w:ascii="Arial" w:eastAsia="Verdana" w:hAnsi="Arial" w:cs="Arial"/>
                <w:noProof/>
                <w:sz w:val="20"/>
                <w:szCs w:val="20"/>
              </w:rPr>
              <w:t> </w:t>
            </w:r>
            <w:r>
              <w:rPr>
                <w:rFonts w:ascii="Arial" w:eastAsia="Verdana" w:hAnsi="Arial" w:cs="Arial"/>
                <w:noProof/>
                <w:sz w:val="20"/>
                <w:szCs w:val="20"/>
              </w:rPr>
              <w:t> </w:t>
            </w:r>
            <w:r>
              <w:rPr>
                <w:rFonts w:ascii="Arial" w:eastAsia="Verdana" w:hAnsi="Arial" w:cs="Arial"/>
                <w:sz w:val="20"/>
                <w:szCs w:val="20"/>
              </w:rPr>
              <w:fldChar w:fldCharType="end"/>
            </w:r>
          </w:p>
        </w:tc>
      </w:tr>
      <w:tr w:rsidR="00C77333" w:rsidRPr="00C77333" w14:paraId="0EB6A89F" w14:textId="77777777" w:rsidTr="00A946B2">
        <w:tc>
          <w:tcPr>
            <w:tcW w:w="9016" w:type="dxa"/>
            <w:gridSpan w:val="2"/>
          </w:tcPr>
          <w:p w14:paraId="0AEBAF74" w14:textId="71FCE97F" w:rsidR="00C77333" w:rsidRPr="00C77333" w:rsidRDefault="00C77333" w:rsidP="00013E7D">
            <w:pPr>
              <w:rPr>
                <w:rFonts w:ascii="Arial" w:eastAsia="Verdana" w:hAnsi="Arial" w:cs="Arial"/>
                <w:sz w:val="20"/>
                <w:szCs w:val="20"/>
              </w:rPr>
            </w:pPr>
            <w:r w:rsidRPr="00C77333">
              <w:rPr>
                <w:rFonts w:ascii="Arial" w:eastAsia="Verdana" w:hAnsi="Arial" w:cs="Arial"/>
                <w:sz w:val="20"/>
                <w:szCs w:val="20"/>
              </w:rPr>
              <w:t>Claim for deduction year ending 5</w:t>
            </w:r>
            <w:r w:rsidRPr="00C77333">
              <w:rPr>
                <w:rFonts w:ascii="Arial" w:eastAsia="Verdana" w:hAnsi="Arial" w:cs="Arial"/>
                <w:sz w:val="20"/>
                <w:szCs w:val="20"/>
                <w:vertAlign w:val="superscript"/>
              </w:rPr>
              <w:t>th</w:t>
            </w:r>
            <w:r w:rsidRPr="00C77333">
              <w:rPr>
                <w:rFonts w:ascii="Arial" w:eastAsia="Verdana" w:hAnsi="Arial" w:cs="Arial"/>
                <w:sz w:val="20"/>
                <w:szCs w:val="20"/>
              </w:rPr>
              <w:t xml:space="preserve"> April 2021 </w:t>
            </w:r>
            <w:r w:rsidRPr="00C77333">
              <w:rPr>
                <w:rFonts w:ascii="Arial" w:eastAsia="Verdana" w:hAnsi="Arial" w:cs="Arial"/>
                <w:sz w:val="20"/>
                <w:szCs w:val="20"/>
              </w:rPr>
              <w:fldChar w:fldCharType="begin">
                <w:ffData>
                  <w:name w:val="Check2"/>
                  <w:enabled/>
                  <w:calcOnExit w:val="0"/>
                  <w:checkBox>
                    <w:sizeAuto/>
                    <w:default w:val="0"/>
                  </w:checkBox>
                </w:ffData>
              </w:fldChar>
            </w:r>
            <w:bookmarkStart w:id="1" w:name="Check2"/>
            <w:r w:rsidRPr="00C77333">
              <w:rPr>
                <w:rFonts w:ascii="Arial" w:eastAsia="Verdana" w:hAnsi="Arial" w:cs="Arial"/>
                <w:sz w:val="20"/>
                <w:szCs w:val="20"/>
              </w:rPr>
              <w:instrText xml:space="preserve"> FORMCHECKBOX </w:instrText>
            </w:r>
            <w:r w:rsidRPr="00C77333">
              <w:rPr>
                <w:rFonts w:ascii="Arial" w:eastAsia="Verdana" w:hAnsi="Arial" w:cs="Arial"/>
                <w:sz w:val="20"/>
                <w:szCs w:val="20"/>
              </w:rPr>
            </w:r>
            <w:r w:rsidRPr="00C77333">
              <w:rPr>
                <w:rFonts w:ascii="Arial" w:eastAsia="Verdana" w:hAnsi="Arial" w:cs="Arial"/>
                <w:sz w:val="20"/>
                <w:szCs w:val="20"/>
              </w:rPr>
              <w:fldChar w:fldCharType="end"/>
            </w:r>
            <w:bookmarkEnd w:id="1"/>
          </w:p>
        </w:tc>
      </w:tr>
    </w:tbl>
    <w:p w14:paraId="5D2EB6E8" w14:textId="642BD72B" w:rsidR="00675684" w:rsidRDefault="00675684" w:rsidP="00013E7D">
      <w:pPr>
        <w:rPr>
          <w:rFonts w:ascii="Arial" w:eastAsia="Verdana" w:hAnsi="Arial" w:cs="Arial"/>
          <w:b/>
          <w:bCs/>
          <w:sz w:val="20"/>
          <w:szCs w:val="20"/>
        </w:rPr>
      </w:pPr>
    </w:p>
    <w:p w14:paraId="00EA7440" w14:textId="77777777" w:rsidR="00675684" w:rsidRPr="00013E7D" w:rsidRDefault="00675684" w:rsidP="00013E7D">
      <w:pPr>
        <w:rPr>
          <w:rFonts w:ascii="Arial" w:hAnsi="Arial" w:cs="Arial"/>
          <w:sz w:val="20"/>
          <w:szCs w:val="20"/>
          <w:lang w:val="en-US"/>
        </w:rPr>
      </w:pPr>
    </w:p>
    <w:p w14:paraId="4150DCFB" w14:textId="3D35BD4D" w:rsidR="00013E7D" w:rsidRDefault="00013E7D" w:rsidP="0016351C">
      <w:pPr>
        <w:pBdr>
          <w:top w:val="single" w:sz="6" w:space="0" w:color="000000"/>
        </w:pBdr>
        <w:rPr>
          <w:rFonts w:ascii="Arial" w:eastAsia="Verdana" w:hAnsi="Arial" w:cs="Arial"/>
          <w:sz w:val="18"/>
          <w:szCs w:val="18"/>
        </w:rPr>
      </w:pPr>
    </w:p>
    <w:p w14:paraId="51AC0B63" w14:textId="77777777" w:rsidR="0089066E" w:rsidRDefault="0089066E" w:rsidP="0016351C">
      <w:pPr>
        <w:pBdr>
          <w:top w:val="single" w:sz="6" w:space="0" w:color="000000"/>
        </w:pBdr>
        <w:rPr>
          <w:rFonts w:ascii="Arial" w:eastAsia="Verdana" w:hAnsi="Arial" w:cs="Arial"/>
          <w:sz w:val="18"/>
          <w:szCs w:val="18"/>
        </w:rPr>
      </w:pPr>
    </w:p>
    <w:p w14:paraId="15ED91C6" w14:textId="77777777" w:rsidR="00013E7D" w:rsidRDefault="00013E7D" w:rsidP="0016351C">
      <w:pPr>
        <w:pBdr>
          <w:top w:val="single" w:sz="6" w:space="0" w:color="000000"/>
        </w:pBdr>
        <w:rPr>
          <w:rFonts w:ascii="Arial" w:eastAsia="Verdana" w:hAnsi="Arial" w:cs="Arial"/>
          <w:sz w:val="18"/>
          <w:szCs w:val="18"/>
        </w:rPr>
      </w:pPr>
    </w:p>
    <w:p w14:paraId="0E2343F9" w14:textId="2C0EC830" w:rsidR="00013E7D" w:rsidRDefault="00013E7D" w:rsidP="0016351C">
      <w:pPr>
        <w:pBdr>
          <w:top w:val="single" w:sz="6" w:space="0" w:color="000000"/>
        </w:pBdr>
        <w:rPr>
          <w:rFonts w:ascii="Arial" w:eastAsia="Verdana" w:hAnsi="Arial" w:cs="Arial"/>
          <w:sz w:val="18"/>
          <w:szCs w:val="18"/>
        </w:rPr>
      </w:pPr>
    </w:p>
    <w:p w14:paraId="4E22B1DA" w14:textId="240DDEED" w:rsidR="00013E7D" w:rsidRDefault="00013E7D" w:rsidP="0016351C">
      <w:pPr>
        <w:pBdr>
          <w:top w:val="single" w:sz="6" w:space="0" w:color="000000"/>
        </w:pBdr>
        <w:rPr>
          <w:rFonts w:ascii="Arial" w:eastAsia="Verdana" w:hAnsi="Arial" w:cs="Arial"/>
          <w:sz w:val="18"/>
          <w:szCs w:val="18"/>
        </w:rPr>
      </w:pPr>
    </w:p>
    <w:p w14:paraId="432DDEB3" w14:textId="51C54022" w:rsidR="00013E7D" w:rsidRDefault="00013E7D" w:rsidP="0016351C">
      <w:pPr>
        <w:pBdr>
          <w:top w:val="single" w:sz="6" w:space="0" w:color="000000"/>
        </w:pBdr>
        <w:rPr>
          <w:rFonts w:ascii="Arial" w:eastAsia="Verdana" w:hAnsi="Arial" w:cs="Arial"/>
          <w:sz w:val="18"/>
          <w:szCs w:val="18"/>
        </w:rPr>
      </w:pPr>
    </w:p>
    <w:p w14:paraId="173A40A8" w14:textId="77777777" w:rsidR="00013E7D" w:rsidRDefault="00013E7D" w:rsidP="0016351C">
      <w:pPr>
        <w:pBdr>
          <w:top w:val="single" w:sz="6" w:space="0" w:color="000000"/>
        </w:pBdr>
        <w:rPr>
          <w:rFonts w:ascii="Arial" w:eastAsia="Verdana" w:hAnsi="Arial" w:cs="Arial"/>
          <w:sz w:val="18"/>
          <w:szCs w:val="18"/>
        </w:rPr>
      </w:pPr>
    </w:p>
    <w:p w14:paraId="0A5B78D3" w14:textId="77777777" w:rsidR="00013E7D" w:rsidRDefault="00013E7D" w:rsidP="0016351C">
      <w:pPr>
        <w:pBdr>
          <w:top w:val="single" w:sz="6" w:space="0" w:color="000000"/>
        </w:pBdr>
        <w:rPr>
          <w:rFonts w:ascii="Arial" w:eastAsia="Verdana" w:hAnsi="Arial" w:cs="Arial"/>
          <w:sz w:val="18"/>
          <w:szCs w:val="18"/>
        </w:rPr>
      </w:pPr>
    </w:p>
    <w:p w14:paraId="3FC0C5A9" w14:textId="77777777" w:rsidR="00013E7D" w:rsidRDefault="00013E7D" w:rsidP="0016351C">
      <w:pPr>
        <w:pBdr>
          <w:top w:val="single" w:sz="6" w:space="0" w:color="000000"/>
        </w:pBdr>
        <w:rPr>
          <w:rFonts w:ascii="Arial" w:eastAsia="Verdana" w:hAnsi="Arial" w:cs="Arial"/>
          <w:sz w:val="18"/>
          <w:szCs w:val="18"/>
        </w:rPr>
      </w:pPr>
    </w:p>
    <w:p w14:paraId="2C097201" w14:textId="7236EA20" w:rsidR="00013E7D" w:rsidRPr="00013E7D" w:rsidRDefault="00013E7D" w:rsidP="0016351C">
      <w:pPr>
        <w:pBdr>
          <w:top w:val="single" w:sz="6" w:space="0" w:color="000000"/>
        </w:pBdr>
        <w:rPr>
          <w:rFonts w:ascii="Arial" w:eastAsia="Times New Roman" w:hAnsi="Arial" w:cs="Arial"/>
          <w:sz w:val="18"/>
          <w:szCs w:val="18"/>
        </w:rPr>
      </w:pPr>
      <w:r w:rsidRPr="00013E7D">
        <w:rPr>
          <w:rFonts w:ascii="Arial" w:eastAsia="Verdana" w:hAnsi="Arial" w:cs="Arial"/>
          <w:sz w:val="18"/>
          <w:szCs w:val="18"/>
        </w:rPr>
        <w:lastRenderedPageBreak/>
        <w:t>I Claim the following amounts:</w:t>
      </w:r>
    </w:p>
    <w:tbl>
      <w:tblPr>
        <w:tblW w:w="9637" w:type="dxa"/>
        <w:jc w:val="right"/>
        <w:tblCellMar>
          <w:left w:w="0" w:type="dxa"/>
          <w:right w:w="0" w:type="dxa"/>
        </w:tblCellMar>
        <w:tblLook w:val="04A0" w:firstRow="1" w:lastRow="0" w:firstColumn="1" w:lastColumn="0" w:noHBand="0" w:noVBand="1"/>
      </w:tblPr>
      <w:tblGrid>
        <w:gridCol w:w="3131"/>
        <w:gridCol w:w="1300"/>
        <w:gridCol w:w="1239"/>
        <w:gridCol w:w="1361"/>
        <w:gridCol w:w="1300"/>
        <w:gridCol w:w="1306"/>
      </w:tblGrid>
      <w:tr w:rsidR="00013E7D" w:rsidRPr="00013E7D" w14:paraId="61329866" w14:textId="77777777" w:rsidTr="0089066E">
        <w:trPr>
          <w:trHeight w:val="66"/>
          <w:jc w:val="right"/>
        </w:trPr>
        <w:tc>
          <w:tcPr>
            <w:tcW w:w="4431"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08" w:type="dxa"/>
              <w:bottom w:w="8" w:type="dxa"/>
              <w:right w:w="108" w:type="dxa"/>
            </w:tcMar>
            <w:vAlign w:val="bottom"/>
            <w:hideMark/>
          </w:tcPr>
          <w:p w14:paraId="01675D65" w14:textId="77777777" w:rsidR="00013E7D" w:rsidRPr="00013E7D" w:rsidRDefault="00013E7D">
            <w:pPr>
              <w:jc w:val="center"/>
              <w:rPr>
                <w:rFonts w:ascii="Arial" w:hAnsi="Arial" w:cs="Arial"/>
                <w:color w:val="000000"/>
                <w:sz w:val="22"/>
                <w:szCs w:val="22"/>
              </w:rPr>
            </w:pPr>
            <w:r w:rsidRPr="00013E7D">
              <w:rPr>
                <w:rFonts w:ascii="Arial" w:eastAsia="Calibri" w:hAnsi="Arial" w:cs="Arial"/>
                <w:color w:val="000000"/>
                <w:sz w:val="22"/>
                <w:szCs w:val="22"/>
              </w:rPr>
              <w:t>For Current tax year</w:t>
            </w:r>
          </w:p>
        </w:tc>
        <w:tc>
          <w:tcPr>
            <w:tcW w:w="5206" w:type="dxa"/>
            <w:gridSpan w:val="4"/>
            <w:tcBorders>
              <w:top w:val="single" w:sz="6" w:space="0" w:color="000000"/>
              <w:left w:val="nil"/>
              <w:bottom w:val="single" w:sz="6" w:space="0" w:color="000000"/>
              <w:right w:val="single" w:sz="6" w:space="0" w:color="000000"/>
            </w:tcBorders>
            <w:shd w:val="clear" w:color="auto" w:fill="auto"/>
            <w:tcMar>
              <w:top w:w="8" w:type="dxa"/>
              <w:left w:w="113" w:type="dxa"/>
              <w:bottom w:w="8" w:type="dxa"/>
              <w:right w:w="108" w:type="dxa"/>
            </w:tcMar>
            <w:vAlign w:val="center"/>
            <w:hideMark/>
          </w:tcPr>
          <w:p w14:paraId="757694AD" w14:textId="77777777" w:rsidR="00013E7D" w:rsidRPr="00013E7D" w:rsidRDefault="00013E7D">
            <w:pPr>
              <w:jc w:val="center"/>
              <w:rPr>
                <w:rFonts w:ascii="Arial" w:hAnsi="Arial" w:cs="Arial"/>
                <w:color w:val="000000"/>
                <w:sz w:val="22"/>
                <w:szCs w:val="22"/>
              </w:rPr>
            </w:pPr>
            <w:r w:rsidRPr="00013E7D">
              <w:rPr>
                <w:rFonts w:ascii="Arial" w:eastAsia="Calibri" w:hAnsi="Arial" w:cs="Arial"/>
                <w:color w:val="000000"/>
                <w:sz w:val="22"/>
                <w:szCs w:val="22"/>
              </w:rPr>
              <w:t>For previous tax years</w:t>
            </w:r>
          </w:p>
        </w:tc>
      </w:tr>
      <w:tr w:rsidR="00013E7D" w:rsidRPr="00013E7D" w14:paraId="17D98F71" w14:textId="77777777" w:rsidTr="0089066E">
        <w:trPr>
          <w:trHeight w:val="22"/>
          <w:jc w:val="right"/>
        </w:trPr>
        <w:tc>
          <w:tcPr>
            <w:tcW w:w="4431" w:type="dxa"/>
            <w:gridSpan w:val="2"/>
            <w:tcBorders>
              <w:top w:val="nil"/>
              <w:left w:val="single" w:sz="6" w:space="0" w:color="000000"/>
              <w:bottom w:val="single" w:sz="6" w:space="0" w:color="000000"/>
              <w:right w:val="single" w:sz="6" w:space="0" w:color="000000"/>
            </w:tcBorders>
            <w:shd w:val="clear" w:color="auto" w:fill="auto"/>
            <w:tcMar>
              <w:top w:w="5" w:type="dxa"/>
              <w:left w:w="108" w:type="dxa"/>
              <w:bottom w:w="8" w:type="dxa"/>
              <w:right w:w="108" w:type="dxa"/>
            </w:tcMar>
            <w:vAlign w:val="bottom"/>
            <w:hideMark/>
          </w:tcPr>
          <w:p w14:paraId="6D0D677B" w14:textId="77777777" w:rsidR="00013E7D" w:rsidRPr="00013E7D" w:rsidRDefault="00013E7D">
            <w:pPr>
              <w:jc w:val="center"/>
              <w:rPr>
                <w:rFonts w:ascii="Arial" w:hAnsi="Arial" w:cs="Arial"/>
                <w:color w:val="000000"/>
                <w:sz w:val="22"/>
                <w:szCs w:val="22"/>
              </w:rPr>
            </w:pPr>
            <w:r w:rsidRPr="00013E7D">
              <w:rPr>
                <w:rFonts w:ascii="Arial" w:eastAsia="Calibri" w:hAnsi="Arial" w:cs="Arial"/>
                <w:color w:val="000000"/>
                <w:sz w:val="22"/>
                <w:szCs w:val="22"/>
              </w:rPr>
              <w:t>2018-2019</w:t>
            </w:r>
          </w:p>
        </w:tc>
        <w:tc>
          <w:tcPr>
            <w:tcW w:w="1239"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bottom"/>
            <w:hideMark/>
          </w:tcPr>
          <w:p w14:paraId="3647BF23" w14:textId="77777777" w:rsidR="00013E7D" w:rsidRPr="00013E7D" w:rsidRDefault="00013E7D">
            <w:pPr>
              <w:jc w:val="center"/>
              <w:rPr>
                <w:rFonts w:ascii="Arial" w:hAnsi="Arial" w:cs="Arial"/>
                <w:color w:val="000000"/>
                <w:sz w:val="22"/>
                <w:szCs w:val="22"/>
              </w:rPr>
            </w:pPr>
            <w:r w:rsidRPr="00013E7D">
              <w:rPr>
                <w:rFonts w:ascii="Arial" w:eastAsia="Calibri" w:hAnsi="Arial" w:cs="Arial"/>
                <w:color w:val="000000"/>
                <w:sz w:val="22"/>
                <w:szCs w:val="22"/>
              </w:rPr>
              <w:t>2017-2018</w:t>
            </w:r>
          </w:p>
        </w:tc>
        <w:tc>
          <w:tcPr>
            <w:tcW w:w="1361"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bottom"/>
            <w:hideMark/>
          </w:tcPr>
          <w:p w14:paraId="797C7974" w14:textId="77777777" w:rsidR="00013E7D" w:rsidRPr="00013E7D" w:rsidRDefault="00013E7D">
            <w:pPr>
              <w:jc w:val="center"/>
              <w:rPr>
                <w:rFonts w:ascii="Arial" w:hAnsi="Arial" w:cs="Arial"/>
                <w:color w:val="000000"/>
                <w:sz w:val="22"/>
                <w:szCs w:val="22"/>
              </w:rPr>
            </w:pPr>
            <w:r w:rsidRPr="00013E7D">
              <w:rPr>
                <w:rFonts w:ascii="Arial" w:eastAsia="Calibri" w:hAnsi="Arial" w:cs="Arial"/>
                <w:color w:val="000000"/>
                <w:sz w:val="22"/>
                <w:szCs w:val="22"/>
              </w:rPr>
              <w:t>2016-2017</w:t>
            </w:r>
          </w:p>
        </w:tc>
        <w:tc>
          <w:tcPr>
            <w:tcW w:w="1300"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bottom"/>
            <w:hideMark/>
          </w:tcPr>
          <w:p w14:paraId="374C4BE1" w14:textId="77777777" w:rsidR="00013E7D" w:rsidRPr="00013E7D" w:rsidRDefault="00013E7D">
            <w:pPr>
              <w:jc w:val="center"/>
              <w:rPr>
                <w:rFonts w:ascii="Arial" w:hAnsi="Arial" w:cs="Arial"/>
                <w:color w:val="000000"/>
                <w:sz w:val="22"/>
                <w:szCs w:val="22"/>
              </w:rPr>
            </w:pPr>
            <w:r w:rsidRPr="00013E7D">
              <w:rPr>
                <w:rFonts w:ascii="Arial" w:eastAsia="Calibri" w:hAnsi="Arial" w:cs="Arial"/>
                <w:color w:val="000000"/>
                <w:sz w:val="22"/>
                <w:szCs w:val="22"/>
              </w:rPr>
              <w:t>2015-2016</w:t>
            </w:r>
          </w:p>
        </w:tc>
        <w:tc>
          <w:tcPr>
            <w:tcW w:w="1306"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bottom"/>
            <w:hideMark/>
          </w:tcPr>
          <w:p w14:paraId="0507D095" w14:textId="77777777" w:rsidR="00013E7D" w:rsidRPr="00013E7D" w:rsidRDefault="00013E7D">
            <w:pPr>
              <w:jc w:val="center"/>
              <w:rPr>
                <w:rFonts w:ascii="Arial" w:hAnsi="Arial" w:cs="Arial"/>
                <w:color w:val="000000"/>
                <w:sz w:val="22"/>
                <w:szCs w:val="22"/>
              </w:rPr>
            </w:pPr>
            <w:r w:rsidRPr="00013E7D">
              <w:rPr>
                <w:rFonts w:ascii="Arial" w:eastAsia="Calibri" w:hAnsi="Arial" w:cs="Arial"/>
                <w:color w:val="000000"/>
                <w:sz w:val="22"/>
                <w:szCs w:val="22"/>
              </w:rPr>
              <w:t>2014-2015</w:t>
            </w:r>
          </w:p>
        </w:tc>
      </w:tr>
      <w:tr w:rsidR="00013E7D" w:rsidRPr="00013E7D" w14:paraId="1F65D181" w14:textId="77777777" w:rsidTr="0089066E">
        <w:trPr>
          <w:trHeight w:val="53"/>
          <w:jc w:val="right"/>
        </w:trPr>
        <w:tc>
          <w:tcPr>
            <w:tcW w:w="3131" w:type="dxa"/>
            <w:tcBorders>
              <w:top w:val="single" w:sz="6" w:space="0" w:color="000000"/>
              <w:left w:val="single" w:sz="6" w:space="0" w:color="000000"/>
              <w:bottom w:val="single" w:sz="6" w:space="0" w:color="000000"/>
              <w:right w:val="single" w:sz="6" w:space="0" w:color="000000"/>
            </w:tcBorders>
            <w:shd w:val="clear" w:color="auto" w:fill="auto"/>
            <w:tcMar>
              <w:top w:w="8" w:type="dxa"/>
              <w:left w:w="108" w:type="dxa"/>
              <w:bottom w:w="8" w:type="dxa"/>
              <w:right w:w="108" w:type="dxa"/>
            </w:tcMar>
            <w:vAlign w:val="center"/>
            <w:hideMark/>
          </w:tcPr>
          <w:p w14:paraId="10609515" w14:textId="77777777" w:rsidR="00013E7D" w:rsidRPr="00013E7D" w:rsidRDefault="00013E7D">
            <w:pPr>
              <w:rPr>
                <w:rFonts w:ascii="Arial" w:hAnsi="Arial" w:cs="Arial"/>
                <w:color w:val="000000"/>
                <w:sz w:val="22"/>
                <w:szCs w:val="22"/>
              </w:rPr>
            </w:pPr>
            <w:r w:rsidRPr="00013E7D">
              <w:rPr>
                <w:rFonts w:ascii="Arial" w:eastAsia="Calibri" w:hAnsi="Arial" w:cs="Arial"/>
                <w:color w:val="000000"/>
                <w:sz w:val="22"/>
                <w:szCs w:val="22"/>
              </w:rPr>
              <w:t>Statutory fee to NMC</w:t>
            </w:r>
          </w:p>
        </w:tc>
        <w:tc>
          <w:tcPr>
            <w:tcW w:w="1300"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hideMark/>
          </w:tcPr>
          <w:p w14:paraId="6443EE7D" w14:textId="30A3FAB2" w:rsidR="00013E7D" w:rsidRPr="00013E7D" w:rsidRDefault="00013E7D">
            <w:pPr>
              <w:rPr>
                <w:rFonts w:ascii="Arial" w:hAnsi="Arial" w:cs="Arial"/>
                <w:color w:val="000000"/>
                <w:sz w:val="22"/>
                <w:szCs w:val="22"/>
              </w:rPr>
            </w:pPr>
            <w:r w:rsidRPr="00013E7D">
              <w:rPr>
                <w:rFonts w:ascii="Arial" w:eastAsia="Calibri" w:hAnsi="Arial" w:cs="Arial"/>
                <w:color w:val="000000"/>
                <w:sz w:val="22"/>
                <w:szCs w:val="22"/>
              </w:rPr>
              <w:t>£</w:t>
            </w:r>
            <w:r w:rsidR="0089066E">
              <w:rPr>
                <w:rFonts w:ascii="Arial" w:eastAsia="Calibri" w:hAnsi="Arial" w:cs="Arial"/>
                <w:color w:val="000000"/>
                <w:sz w:val="22"/>
                <w:szCs w:val="22"/>
              </w:rPr>
              <w:t xml:space="preserve"> </w:t>
            </w:r>
            <w:r w:rsidR="0089066E">
              <w:rPr>
                <w:rFonts w:ascii="Arial" w:eastAsia="Calibri" w:hAnsi="Arial" w:cs="Arial"/>
                <w:color w:val="000000"/>
                <w:sz w:val="22"/>
                <w:szCs w:val="22"/>
              </w:rPr>
              <w:fldChar w:fldCharType="begin">
                <w:ffData>
                  <w:name w:val="Text3"/>
                  <w:enabled/>
                  <w:calcOnExit w:val="0"/>
                  <w:textInput/>
                </w:ffData>
              </w:fldChar>
            </w:r>
            <w:r w:rsidR="0089066E">
              <w:rPr>
                <w:rFonts w:ascii="Arial" w:eastAsia="Calibri" w:hAnsi="Arial" w:cs="Arial"/>
                <w:color w:val="000000"/>
                <w:sz w:val="22"/>
                <w:szCs w:val="22"/>
              </w:rPr>
              <w:instrText xml:space="preserve"> FORMTEXT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separate"/>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color w:val="000000"/>
                <w:sz w:val="22"/>
                <w:szCs w:val="22"/>
              </w:rPr>
              <w:fldChar w:fldCharType="end"/>
            </w:r>
          </w:p>
        </w:tc>
        <w:tc>
          <w:tcPr>
            <w:tcW w:w="1239"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hideMark/>
          </w:tcPr>
          <w:p w14:paraId="1D212387" w14:textId="1AA03655" w:rsidR="00013E7D" w:rsidRPr="00013E7D" w:rsidRDefault="00013E7D">
            <w:pPr>
              <w:rPr>
                <w:rFonts w:ascii="Arial" w:hAnsi="Arial" w:cs="Arial"/>
                <w:color w:val="000000"/>
                <w:sz w:val="22"/>
                <w:szCs w:val="22"/>
              </w:rPr>
            </w:pPr>
            <w:r w:rsidRPr="00013E7D">
              <w:rPr>
                <w:rFonts w:ascii="Arial" w:eastAsia="Calibri" w:hAnsi="Arial" w:cs="Arial"/>
                <w:color w:val="000000"/>
                <w:sz w:val="22"/>
                <w:szCs w:val="22"/>
              </w:rPr>
              <w:t>£</w:t>
            </w:r>
            <w:r w:rsidR="0089066E">
              <w:rPr>
                <w:rFonts w:ascii="Arial" w:eastAsia="Calibri" w:hAnsi="Arial" w:cs="Arial"/>
                <w:color w:val="000000"/>
                <w:sz w:val="22"/>
                <w:szCs w:val="22"/>
              </w:rPr>
              <w:t xml:space="preserve"> </w:t>
            </w:r>
            <w:r w:rsidR="0089066E">
              <w:rPr>
                <w:rFonts w:ascii="Arial" w:eastAsia="Calibri" w:hAnsi="Arial" w:cs="Arial"/>
                <w:color w:val="000000"/>
                <w:sz w:val="22"/>
                <w:szCs w:val="22"/>
              </w:rPr>
              <w:fldChar w:fldCharType="begin">
                <w:ffData>
                  <w:name w:val="Text3"/>
                  <w:enabled/>
                  <w:calcOnExit w:val="0"/>
                  <w:textInput/>
                </w:ffData>
              </w:fldChar>
            </w:r>
            <w:r w:rsidR="0089066E">
              <w:rPr>
                <w:rFonts w:ascii="Arial" w:eastAsia="Calibri" w:hAnsi="Arial" w:cs="Arial"/>
                <w:color w:val="000000"/>
                <w:sz w:val="22"/>
                <w:szCs w:val="22"/>
              </w:rPr>
              <w:instrText xml:space="preserve"> FORMTEXT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separate"/>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color w:val="000000"/>
                <w:sz w:val="22"/>
                <w:szCs w:val="22"/>
              </w:rPr>
              <w:fldChar w:fldCharType="end"/>
            </w:r>
          </w:p>
        </w:tc>
        <w:tc>
          <w:tcPr>
            <w:tcW w:w="1361"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hideMark/>
          </w:tcPr>
          <w:p w14:paraId="1B5CBE06" w14:textId="7722AB1E" w:rsidR="00013E7D" w:rsidRPr="00013E7D" w:rsidRDefault="00013E7D">
            <w:pPr>
              <w:rPr>
                <w:rFonts w:ascii="Arial" w:hAnsi="Arial" w:cs="Arial"/>
                <w:color w:val="000000"/>
                <w:sz w:val="22"/>
                <w:szCs w:val="22"/>
              </w:rPr>
            </w:pPr>
            <w:r w:rsidRPr="00013E7D">
              <w:rPr>
                <w:rFonts w:ascii="Arial" w:eastAsia="Calibri" w:hAnsi="Arial" w:cs="Arial"/>
                <w:color w:val="000000"/>
                <w:sz w:val="22"/>
                <w:szCs w:val="22"/>
              </w:rPr>
              <w:t>£</w:t>
            </w:r>
            <w:r w:rsidR="0089066E">
              <w:rPr>
                <w:rFonts w:ascii="Arial" w:eastAsia="Calibri" w:hAnsi="Arial" w:cs="Arial"/>
                <w:color w:val="000000"/>
                <w:sz w:val="22"/>
                <w:szCs w:val="22"/>
              </w:rPr>
              <w:t xml:space="preserve"> </w:t>
            </w:r>
            <w:r w:rsidR="0089066E">
              <w:rPr>
                <w:rFonts w:ascii="Arial" w:eastAsia="Calibri" w:hAnsi="Arial" w:cs="Arial"/>
                <w:color w:val="000000"/>
                <w:sz w:val="22"/>
                <w:szCs w:val="22"/>
              </w:rPr>
              <w:fldChar w:fldCharType="begin">
                <w:ffData>
                  <w:name w:val="Text3"/>
                  <w:enabled/>
                  <w:calcOnExit w:val="0"/>
                  <w:textInput/>
                </w:ffData>
              </w:fldChar>
            </w:r>
            <w:r w:rsidR="0089066E">
              <w:rPr>
                <w:rFonts w:ascii="Arial" w:eastAsia="Calibri" w:hAnsi="Arial" w:cs="Arial"/>
                <w:color w:val="000000"/>
                <w:sz w:val="22"/>
                <w:szCs w:val="22"/>
              </w:rPr>
              <w:instrText xml:space="preserve"> FORMTEXT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separate"/>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color w:val="000000"/>
                <w:sz w:val="22"/>
                <w:szCs w:val="22"/>
              </w:rPr>
              <w:fldChar w:fldCharType="end"/>
            </w:r>
          </w:p>
        </w:tc>
        <w:tc>
          <w:tcPr>
            <w:tcW w:w="1300"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hideMark/>
          </w:tcPr>
          <w:p w14:paraId="4FF2A6B3" w14:textId="1901B4E2" w:rsidR="00013E7D" w:rsidRPr="00013E7D" w:rsidRDefault="00013E7D">
            <w:pPr>
              <w:rPr>
                <w:rFonts w:ascii="Arial" w:hAnsi="Arial" w:cs="Arial"/>
                <w:color w:val="000000"/>
                <w:sz w:val="22"/>
                <w:szCs w:val="22"/>
              </w:rPr>
            </w:pPr>
            <w:r w:rsidRPr="00013E7D">
              <w:rPr>
                <w:rFonts w:ascii="Arial" w:eastAsia="Calibri" w:hAnsi="Arial" w:cs="Arial"/>
                <w:color w:val="000000"/>
                <w:sz w:val="22"/>
                <w:szCs w:val="22"/>
              </w:rPr>
              <w:t>£</w:t>
            </w:r>
            <w:r w:rsidR="0089066E">
              <w:rPr>
                <w:rFonts w:ascii="Arial" w:eastAsia="Calibri" w:hAnsi="Arial" w:cs="Arial"/>
                <w:color w:val="000000"/>
                <w:sz w:val="22"/>
                <w:szCs w:val="22"/>
              </w:rPr>
              <w:fldChar w:fldCharType="begin">
                <w:ffData>
                  <w:name w:val="Text3"/>
                  <w:enabled/>
                  <w:calcOnExit w:val="0"/>
                  <w:textInput/>
                </w:ffData>
              </w:fldChar>
            </w:r>
            <w:r w:rsidR="0089066E">
              <w:rPr>
                <w:rFonts w:ascii="Arial" w:eastAsia="Calibri" w:hAnsi="Arial" w:cs="Arial"/>
                <w:color w:val="000000"/>
                <w:sz w:val="22"/>
                <w:szCs w:val="22"/>
              </w:rPr>
              <w:instrText xml:space="preserve"> FORMTEXT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separate"/>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color w:val="000000"/>
                <w:sz w:val="22"/>
                <w:szCs w:val="22"/>
              </w:rPr>
              <w:fldChar w:fldCharType="end"/>
            </w:r>
          </w:p>
        </w:tc>
        <w:tc>
          <w:tcPr>
            <w:tcW w:w="1306"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hideMark/>
          </w:tcPr>
          <w:p w14:paraId="2AF1F58C" w14:textId="1098346F" w:rsidR="00013E7D" w:rsidRPr="00013E7D" w:rsidRDefault="00013E7D">
            <w:pPr>
              <w:rPr>
                <w:rFonts w:ascii="Arial" w:hAnsi="Arial" w:cs="Arial"/>
                <w:color w:val="000000"/>
                <w:sz w:val="22"/>
                <w:szCs w:val="22"/>
              </w:rPr>
            </w:pPr>
            <w:r w:rsidRPr="00013E7D">
              <w:rPr>
                <w:rFonts w:ascii="Arial" w:eastAsia="Calibri" w:hAnsi="Arial" w:cs="Arial"/>
                <w:color w:val="000000"/>
                <w:sz w:val="22"/>
                <w:szCs w:val="22"/>
              </w:rPr>
              <w:t>£</w:t>
            </w:r>
            <w:r w:rsidR="0089066E">
              <w:rPr>
                <w:rFonts w:ascii="Arial" w:eastAsia="Calibri" w:hAnsi="Arial" w:cs="Arial"/>
                <w:color w:val="000000"/>
                <w:sz w:val="22"/>
                <w:szCs w:val="22"/>
              </w:rPr>
              <w:t xml:space="preserve"> </w:t>
            </w:r>
            <w:r w:rsidR="0089066E">
              <w:rPr>
                <w:rFonts w:ascii="Arial" w:eastAsia="Calibri" w:hAnsi="Arial" w:cs="Arial"/>
                <w:color w:val="000000"/>
                <w:sz w:val="22"/>
                <w:szCs w:val="22"/>
              </w:rPr>
              <w:fldChar w:fldCharType="begin">
                <w:ffData>
                  <w:name w:val="Text3"/>
                  <w:enabled/>
                  <w:calcOnExit w:val="0"/>
                  <w:textInput/>
                </w:ffData>
              </w:fldChar>
            </w:r>
            <w:r w:rsidR="0089066E">
              <w:rPr>
                <w:rFonts w:ascii="Arial" w:eastAsia="Calibri" w:hAnsi="Arial" w:cs="Arial"/>
                <w:color w:val="000000"/>
                <w:sz w:val="22"/>
                <w:szCs w:val="22"/>
              </w:rPr>
              <w:instrText xml:space="preserve"> FORMTEXT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separate"/>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color w:val="000000"/>
                <w:sz w:val="22"/>
                <w:szCs w:val="22"/>
              </w:rPr>
              <w:fldChar w:fldCharType="end"/>
            </w:r>
          </w:p>
        </w:tc>
      </w:tr>
      <w:tr w:rsidR="00013E7D" w:rsidRPr="00013E7D" w14:paraId="734F1E65" w14:textId="77777777" w:rsidTr="0089066E">
        <w:trPr>
          <w:trHeight w:val="43"/>
          <w:jc w:val="right"/>
        </w:trPr>
        <w:tc>
          <w:tcPr>
            <w:tcW w:w="3131" w:type="dxa"/>
            <w:tcBorders>
              <w:top w:val="single" w:sz="6" w:space="0" w:color="000000"/>
              <w:left w:val="single" w:sz="6" w:space="0" w:color="000000"/>
              <w:bottom w:val="single" w:sz="6" w:space="0" w:color="000000"/>
              <w:right w:val="single" w:sz="6" w:space="0" w:color="000000"/>
            </w:tcBorders>
            <w:shd w:val="clear" w:color="auto" w:fill="auto"/>
            <w:tcMar>
              <w:top w:w="8" w:type="dxa"/>
              <w:left w:w="108" w:type="dxa"/>
              <w:bottom w:w="8" w:type="dxa"/>
              <w:right w:w="108" w:type="dxa"/>
            </w:tcMar>
            <w:vAlign w:val="center"/>
            <w:hideMark/>
          </w:tcPr>
          <w:p w14:paraId="20230CF2" w14:textId="77777777" w:rsidR="00013E7D" w:rsidRPr="00013E7D" w:rsidRDefault="00013E7D">
            <w:pPr>
              <w:rPr>
                <w:rFonts w:ascii="Arial" w:hAnsi="Arial" w:cs="Arial"/>
                <w:color w:val="000000"/>
                <w:sz w:val="22"/>
                <w:szCs w:val="22"/>
              </w:rPr>
            </w:pPr>
            <w:r w:rsidRPr="00013E7D">
              <w:rPr>
                <w:rFonts w:ascii="Arial" w:eastAsia="Calibri" w:hAnsi="Arial" w:cs="Arial"/>
                <w:color w:val="000000"/>
                <w:sz w:val="22"/>
                <w:szCs w:val="22"/>
              </w:rPr>
              <w:t>Annual Subscription to the RCM</w:t>
            </w:r>
          </w:p>
        </w:tc>
        <w:tc>
          <w:tcPr>
            <w:tcW w:w="1300"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hideMark/>
          </w:tcPr>
          <w:p w14:paraId="7BB45389" w14:textId="09505B21" w:rsidR="00013E7D" w:rsidRPr="00013E7D" w:rsidRDefault="00013E7D">
            <w:pPr>
              <w:rPr>
                <w:rFonts w:ascii="Arial" w:hAnsi="Arial" w:cs="Arial"/>
                <w:color w:val="000000"/>
                <w:sz w:val="22"/>
                <w:szCs w:val="22"/>
              </w:rPr>
            </w:pPr>
            <w:r w:rsidRPr="00013E7D">
              <w:rPr>
                <w:rFonts w:ascii="Arial" w:eastAsia="Calibri" w:hAnsi="Arial" w:cs="Arial"/>
                <w:color w:val="000000"/>
                <w:sz w:val="22"/>
                <w:szCs w:val="22"/>
              </w:rPr>
              <w:t>£</w:t>
            </w:r>
            <w:r w:rsidR="0089066E">
              <w:rPr>
                <w:rFonts w:ascii="Arial" w:eastAsia="Calibri" w:hAnsi="Arial" w:cs="Arial"/>
                <w:color w:val="000000"/>
                <w:sz w:val="22"/>
                <w:szCs w:val="22"/>
              </w:rPr>
              <w:fldChar w:fldCharType="begin">
                <w:ffData>
                  <w:name w:val="Text3"/>
                  <w:enabled/>
                  <w:calcOnExit w:val="0"/>
                  <w:textInput/>
                </w:ffData>
              </w:fldChar>
            </w:r>
            <w:bookmarkStart w:id="2" w:name="Text3"/>
            <w:r w:rsidR="0089066E">
              <w:rPr>
                <w:rFonts w:ascii="Arial" w:eastAsia="Calibri" w:hAnsi="Arial" w:cs="Arial"/>
                <w:color w:val="000000"/>
                <w:sz w:val="22"/>
                <w:szCs w:val="22"/>
              </w:rPr>
              <w:instrText xml:space="preserve"> FORMTEXT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separate"/>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color w:val="000000"/>
                <w:sz w:val="22"/>
                <w:szCs w:val="22"/>
              </w:rPr>
              <w:fldChar w:fldCharType="end"/>
            </w:r>
            <w:bookmarkEnd w:id="2"/>
          </w:p>
        </w:tc>
        <w:tc>
          <w:tcPr>
            <w:tcW w:w="1239"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hideMark/>
          </w:tcPr>
          <w:p w14:paraId="4FF5B4BE" w14:textId="0F512B48" w:rsidR="00013E7D" w:rsidRPr="00013E7D" w:rsidRDefault="00013E7D">
            <w:pPr>
              <w:rPr>
                <w:rFonts w:ascii="Arial" w:hAnsi="Arial" w:cs="Arial"/>
                <w:color w:val="000000"/>
                <w:sz w:val="22"/>
                <w:szCs w:val="22"/>
              </w:rPr>
            </w:pPr>
            <w:r w:rsidRPr="00013E7D">
              <w:rPr>
                <w:rFonts w:ascii="Arial" w:eastAsia="Calibri" w:hAnsi="Arial" w:cs="Arial"/>
                <w:color w:val="000000"/>
                <w:sz w:val="22"/>
                <w:szCs w:val="22"/>
              </w:rPr>
              <w:t>£</w:t>
            </w:r>
            <w:r w:rsidR="0089066E">
              <w:rPr>
                <w:rFonts w:ascii="Arial" w:eastAsia="Calibri" w:hAnsi="Arial" w:cs="Arial"/>
                <w:color w:val="000000"/>
                <w:sz w:val="22"/>
                <w:szCs w:val="22"/>
              </w:rPr>
              <w:fldChar w:fldCharType="begin">
                <w:ffData>
                  <w:name w:val="Text3"/>
                  <w:enabled/>
                  <w:calcOnExit w:val="0"/>
                  <w:textInput/>
                </w:ffData>
              </w:fldChar>
            </w:r>
            <w:r w:rsidR="0089066E">
              <w:rPr>
                <w:rFonts w:ascii="Arial" w:eastAsia="Calibri" w:hAnsi="Arial" w:cs="Arial"/>
                <w:color w:val="000000"/>
                <w:sz w:val="22"/>
                <w:szCs w:val="22"/>
              </w:rPr>
              <w:instrText xml:space="preserve"> FORMTEXT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separate"/>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color w:val="000000"/>
                <w:sz w:val="22"/>
                <w:szCs w:val="22"/>
              </w:rPr>
              <w:fldChar w:fldCharType="end"/>
            </w:r>
          </w:p>
        </w:tc>
        <w:tc>
          <w:tcPr>
            <w:tcW w:w="1361"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hideMark/>
          </w:tcPr>
          <w:p w14:paraId="2023AE2C" w14:textId="3DAC6093" w:rsidR="00013E7D" w:rsidRPr="00013E7D" w:rsidRDefault="00013E7D">
            <w:pPr>
              <w:rPr>
                <w:rFonts w:ascii="Arial" w:hAnsi="Arial" w:cs="Arial"/>
                <w:color w:val="000000"/>
                <w:sz w:val="22"/>
                <w:szCs w:val="22"/>
              </w:rPr>
            </w:pPr>
            <w:r w:rsidRPr="00013E7D">
              <w:rPr>
                <w:rFonts w:ascii="Arial" w:eastAsia="Calibri" w:hAnsi="Arial" w:cs="Arial"/>
                <w:color w:val="000000"/>
                <w:sz w:val="22"/>
                <w:szCs w:val="22"/>
              </w:rPr>
              <w:t>£</w:t>
            </w:r>
            <w:r w:rsidR="0089066E">
              <w:rPr>
                <w:rFonts w:ascii="Arial" w:eastAsia="Calibri" w:hAnsi="Arial" w:cs="Arial"/>
                <w:color w:val="000000"/>
                <w:sz w:val="22"/>
                <w:szCs w:val="22"/>
              </w:rPr>
              <w:t xml:space="preserve"> </w:t>
            </w:r>
            <w:r w:rsidR="0089066E">
              <w:rPr>
                <w:rFonts w:ascii="Arial" w:eastAsia="Calibri" w:hAnsi="Arial" w:cs="Arial"/>
                <w:color w:val="000000"/>
                <w:sz w:val="22"/>
                <w:szCs w:val="22"/>
              </w:rPr>
              <w:fldChar w:fldCharType="begin">
                <w:ffData>
                  <w:name w:val="Text3"/>
                  <w:enabled/>
                  <w:calcOnExit w:val="0"/>
                  <w:textInput/>
                </w:ffData>
              </w:fldChar>
            </w:r>
            <w:r w:rsidR="0089066E">
              <w:rPr>
                <w:rFonts w:ascii="Arial" w:eastAsia="Calibri" w:hAnsi="Arial" w:cs="Arial"/>
                <w:color w:val="000000"/>
                <w:sz w:val="22"/>
                <w:szCs w:val="22"/>
              </w:rPr>
              <w:instrText xml:space="preserve"> FORMTEXT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separate"/>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color w:val="000000"/>
                <w:sz w:val="22"/>
                <w:szCs w:val="22"/>
              </w:rPr>
              <w:fldChar w:fldCharType="end"/>
            </w:r>
          </w:p>
        </w:tc>
        <w:tc>
          <w:tcPr>
            <w:tcW w:w="1300"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hideMark/>
          </w:tcPr>
          <w:p w14:paraId="13DD9CF6" w14:textId="13BFCC99" w:rsidR="00013E7D" w:rsidRPr="00013E7D" w:rsidRDefault="00013E7D">
            <w:pPr>
              <w:rPr>
                <w:rFonts w:ascii="Arial" w:hAnsi="Arial" w:cs="Arial"/>
                <w:color w:val="000000"/>
                <w:sz w:val="22"/>
                <w:szCs w:val="22"/>
              </w:rPr>
            </w:pPr>
            <w:r w:rsidRPr="00013E7D">
              <w:rPr>
                <w:rFonts w:ascii="Arial" w:eastAsia="Calibri" w:hAnsi="Arial" w:cs="Arial"/>
                <w:color w:val="000000"/>
                <w:sz w:val="22"/>
                <w:szCs w:val="22"/>
              </w:rPr>
              <w:t>£</w:t>
            </w:r>
            <w:r w:rsidR="0089066E">
              <w:rPr>
                <w:rFonts w:ascii="Arial" w:eastAsia="Calibri" w:hAnsi="Arial" w:cs="Arial"/>
                <w:color w:val="000000"/>
                <w:sz w:val="22"/>
                <w:szCs w:val="22"/>
              </w:rPr>
              <w:t xml:space="preserve"> </w:t>
            </w:r>
            <w:r w:rsidR="0089066E">
              <w:rPr>
                <w:rFonts w:ascii="Arial" w:eastAsia="Calibri" w:hAnsi="Arial" w:cs="Arial"/>
                <w:color w:val="000000"/>
                <w:sz w:val="22"/>
                <w:szCs w:val="22"/>
              </w:rPr>
              <w:fldChar w:fldCharType="begin">
                <w:ffData>
                  <w:name w:val="Text3"/>
                  <w:enabled/>
                  <w:calcOnExit w:val="0"/>
                  <w:textInput/>
                </w:ffData>
              </w:fldChar>
            </w:r>
            <w:r w:rsidR="0089066E">
              <w:rPr>
                <w:rFonts w:ascii="Arial" w:eastAsia="Calibri" w:hAnsi="Arial" w:cs="Arial"/>
                <w:color w:val="000000"/>
                <w:sz w:val="22"/>
                <w:szCs w:val="22"/>
              </w:rPr>
              <w:instrText xml:space="preserve"> FORMTEXT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separate"/>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color w:val="000000"/>
                <w:sz w:val="22"/>
                <w:szCs w:val="22"/>
              </w:rPr>
              <w:fldChar w:fldCharType="end"/>
            </w:r>
          </w:p>
        </w:tc>
        <w:tc>
          <w:tcPr>
            <w:tcW w:w="1306"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hideMark/>
          </w:tcPr>
          <w:p w14:paraId="37DB4E14" w14:textId="02D76DD2" w:rsidR="00013E7D" w:rsidRPr="00013E7D" w:rsidRDefault="00013E7D">
            <w:pPr>
              <w:rPr>
                <w:rFonts w:ascii="Arial" w:hAnsi="Arial" w:cs="Arial"/>
                <w:color w:val="000000"/>
                <w:sz w:val="22"/>
                <w:szCs w:val="22"/>
              </w:rPr>
            </w:pPr>
            <w:r w:rsidRPr="00013E7D">
              <w:rPr>
                <w:rFonts w:ascii="Arial" w:eastAsia="Calibri" w:hAnsi="Arial" w:cs="Arial"/>
                <w:color w:val="000000"/>
                <w:sz w:val="22"/>
                <w:szCs w:val="22"/>
              </w:rPr>
              <w:t>£</w:t>
            </w:r>
            <w:r w:rsidR="0089066E">
              <w:rPr>
                <w:rFonts w:ascii="Arial" w:eastAsia="Calibri" w:hAnsi="Arial" w:cs="Arial"/>
                <w:color w:val="000000"/>
                <w:sz w:val="22"/>
                <w:szCs w:val="22"/>
              </w:rPr>
              <w:t xml:space="preserve"> </w:t>
            </w:r>
            <w:r w:rsidR="0089066E">
              <w:rPr>
                <w:rFonts w:ascii="Arial" w:eastAsia="Calibri" w:hAnsi="Arial" w:cs="Arial"/>
                <w:color w:val="000000"/>
                <w:sz w:val="22"/>
                <w:szCs w:val="22"/>
              </w:rPr>
              <w:fldChar w:fldCharType="begin">
                <w:ffData>
                  <w:name w:val="Text3"/>
                  <w:enabled/>
                  <w:calcOnExit w:val="0"/>
                  <w:textInput/>
                </w:ffData>
              </w:fldChar>
            </w:r>
            <w:r w:rsidR="0089066E">
              <w:rPr>
                <w:rFonts w:ascii="Arial" w:eastAsia="Calibri" w:hAnsi="Arial" w:cs="Arial"/>
                <w:color w:val="000000"/>
                <w:sz w:val="22"/>
                <w:szCs w:val="22"/>
              </w:rPr>
              <w:instrText xml:space="preserve"> FORMTEXT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separate"/>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color w:val="000000"/>
                <w:sz w:val="22"/>
                <w:szCs w:val="22"/>
              </w:rPr>
              <w:fldChar w:fldCharType="end"/>
            </w:r>
          </w:p>
        </w:tc>
      </w:tr>
      <w:tr w:rsidR="00013E7D" w:rsidRPr="00013E7D" w14:paraId="77AC92F5" w14:textId="77777777" w:rsidTr="0089066E">
        <w:trPr>
          <w:trHeight w:val="88"/>
          <w:jc w:val="right"/>
        </w:trPr>
        <w:tc>
          <w:tcPr>
            <w:tcW w:w="3131" w:type="dxa"/>
            <w:tcBorders>
              <w:top w:val="single" w:sz="6" w:space="0" w:color="000000"/>
              <w:left w:val="single" w:sz="6" w:space="0" w:color="000000"/>
              <w:bottom w:val="single" w:sz="6" w:space="0" w:color="000000"/>
              <w:right w:val="single" w:sz="6" w:space="0" w:color="000000"/>
            </w:tcBorders>
            <w:shd w:val="clear" w:color="auto" w:fill="auto"/>
            <w:tcMar>
              <w:top w:w="8" w:type="dxa"/>
              <w:left w:w="108" w:type="dxa"/>
              <w:bottom w:w="8" w:type="dxa"/>
              <w:right w:w="108" w:type="dxa"/>
            </w:tcMar>
            <w:vAlign w:val="center"/>
            <w:hideMark/>
          </w:tcPr>
          <w:p w14:paraId="3D4DED52" w14:textId="77777777" w:rsidR="00013E7D" w:rsidRPr="00013E7D" w:rsidRDefault="00013E7D">
            <w:pPr>
              <w:rPr>
                <w:rFonts w:ascii="Arial" w:hAnsi="Arial" w:cs="Arial"/>
                <w:color w:val="000000"/>
                <w:sz w:val="22"/>
                <w:szCs w:val="22"/>
              </w:rPr>
            </w:pPr>
            <w:r w:rsidRPr="00013E7D">
              <w:rPr>
                <w:rFonts w:ascii="Arial" w:eastAsia="Calibri" w:hAnsi="Arial" w:cs="Arial"/>
                <w:color w:val="000000"/>
                <w:sz w:val="22"/>
                <w:szCs w:val="22"/>
              </w:rPr>
              <w:t>Section 367 ITEPA 2003</w:t>
            </w:r>
          </w:p>
          <w:p w14:paraId="71963A87" w14:textId="77777777" w:rsidR="00013E7D" w:rsidRPr="00013E7D" w:rsidRDefault="00013E7D">
            <w:pPr>
              <w:rPr>
                <w:rFonts w:ascii="Arial" w:hAnsi="Arial" w:cs="Arial"/>
                <w:color w:val="000000"/>
                <w:sz w:val="22"/>
                <w:szCs w:val="22"/>
              </w:rPr>
            </w:pPr>
            <w:r w:rsidRPr="00013E7D">
              <w:rPr>
                <w:rFonts w:ascii="Arial" w:eastAsia="Calibri" w:hAnsi="Arial" w:cs="Arial"/>
                <w:color w:val="000000"/>
                <w:sz w:val="22"/>
                <w:szCs w:val="22"/>
              </w:rPr>
              <w:t>-shoes &amp; tights/socks allowance</w:t>
            </w:r>
          </w:p>
        </w:tc>
        <w:tc>
          <w:tcPr>
            <w:tcW w:w="1300"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tcPr>
          <w:p w14:paraId="2B5041C8" w14:textId="77777777" w:rsidR="00013E7D" w:rsidRPr="00013E7D" w:rsidRDefault="00013E7D">
            <w:pPr>
              <w:jc w:val="center"/>
              <w:rPr>
                <w:rFonts w:ascii="Arial" w:hAnsi="Arial" w:cs="Arial"/>
                <w:color w:val="000000"/>
                <w:sz w:val="22"/>
                <w:szCs w:val="22"/>
              </w:rPr>
            </w:pPr>
            <w:r w:rsidRPr="00013E7D">
              <w:rPr>
                <w:rFonts w:ascii="Arial" w:eastAsia="Calibri" w:hAnsi="Arial" w:cs="Arial"/>
                <w:color w:val="000000"/>
                <w:sz w:val="22"/>
                <w:szCs w:val="22"/>
              </w:rPr>
              <w:t>Please Tick</w:t>
            </w:r>
          </w:p>
          <w:p w14:paraId="40F86F7F" w14:textId="77777777" w:rsidR="00013E7D" w:rsidRPr="00013E7D" w:rsidRDefault="00013E7D">
            <w:pPr>
              <w:jc w:val="center"/>
              <w:rPr>
                <w:rFonts w:ascii="Arial" w:eastAsia="Calibri" w:hAnsi="Arial" w:cs="Arial"/>
                <w:color w:val="000000"/>
                <w:sz w:val="22"/>
                <w:szCs w:val="22"/>
              </w:rPr>
            </w:pPr>
          </w:p>
          <w:p w14:paraId="15DA2CD0" w14:textId="4731670D" w:rsidR="00013E7D" w:rsidRPr="00013E7D" w:rsidRDefault="00013E7D">
            <w:pPr>
              <w:jc w:val="center"/>
              <w:rPr>
                <w:rFonts w:ascii="Arial" w:eastAsia="Times New Roman" w:hAnsi="Arial" w:cs="Arial"/>
                <w:color w:val="000000"/>
                <w:sz w:val="22"/>
                <w:szCs w:val="22"/>
              </w:rPr>
            </w:pPr>
            <w:r w:rsidRPr="00013E7D">
              <w:rPr>
                <w:rFonts w:ascii="Arial" w:eastAsia="Calibri" w:hAnsi="Arial" w:cs="Arial"/>
                <w:color w:val="000000"/>
                <w:sz w:val="22"/>
                <w:szCs w:val="22"/>
              </w:rPr>
              <w:t xml:space="preserve">Shoes </w:t>
            </w:r>
            <w:r w:rsidR="0089066E">
              <w:rPr>
                <w:rFonts w:ascii="Arial" w:eastAsia="Calibri" w:hAnsi="Arial" w:cs="Arial"/>
                <w:color w:val="000000"/>
                <w:sz w:val="22"/>
                <w:szCs w:val="22"/>
              </w:rPr>
              <w:fldChar w:fldCharType="begin">
                <w:ffData>
                  <w:name w:val="Check3"/>
                  <w:enabled/>
                  <w:calcOnExit w:val="0"/>
                  <w:checkBox>
                    <w:sizeAuto/>
                    <w:default w:val="0"/>
                  </w:checkBox>
                </w:ffData>
              </w:fldChar>
            </w:r>
            <w:bookmarkStart w:id="3" w:name="Check3"/>
            <w:r w:rsidR="0089066E">
              <w:rPr>
                <w:rFonts w:ascii="Arial" w:eastAsia="Calibri" w:hAnsi="Arial" w:cs="Arial"/>
                <w:color w:val="000000"/>
                <w:sz w:val="22"/>
                <w:szCs w:val="22"/>
              </w:rPr>
              <w:instrText xml:space="preserve"> FORMCHECKBOX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end"/>
            </w:r>
            <w:bookmarkEnd w:id="3"/>
            <w:r w:rsidRPr="00013E7D">
              <w:rPr>
                <w:rFonts w:ascii="Arial" w:eastAsia="Verdana" w:hAnsi="Arial" w:cs="Arial"/>
                <w:color w:val="000000"/>
                <w:sz w:val="18"/>
                <w:szCs w:val="18"/>
              </w:rPr>
              <w:t xml:space="preserve"> </w:t>
            </w:r>
            <w:r w:rsidRPr="00013E7D">
              <w:rPr>
                <w:rFonts w:ascii="Arial" w:eastAsia="Calibri" w:hAnsi="Arial" w:cs="Arial"/>
                <w:color w:val="000000"/>
                <w:sz w:val="22"/>
                <w:szCs w:val="22"/>
              </w:rPr>
              <w:t xml:space="preserve">Tights </w:t>
            </w:r>
            <w:r w:rsidR="0089066E">
              <w:rPr>
                <w:rFonts w:ascii="Arial" w:eastAsia="Calibri" w:hAnsi="Arial" w:cs="Arial"/>
                <w:color w:val="000000"/>
                <w:sz w:val="22"/>
                <w:szCs w:val="22"/>
              </w:rPr>
              <w:fldChar w:fldCharType="begin">
                <w:ffData>
                  <w:name w:val="Check4"/>
                  <w:enabled/>
                  <w:calcOnExit w:val="0"/>
                  <w:checkBox>
                    <w:sizeAuto/>
                    <w:default w:val="0"/>
                  </w:checkBox>
                </w:ffData>
              </w:fldChar>
            </w:r>
            <w:bookmarkStart w:id="4" w:name="Check4"/>
            <w:r w:rsidR="0089066E">
              <w:rPr>
                <w:rFonts w:ascii="Arial" w:eastAsia="Calibri" w:hAnsi="Arial" w:cs="Arial"/>
                <w:color w:val="000000"/>
                <w:sz w:val="22"/>
                <w:szCs w:val="22"/>
              </w:rPr>
              <w:instrText xml:space="preserve"> FORMCHECKBOX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end"/>
            </w:r>
            <w:bookmarkEnd w:id="4"/>
          </w:p>
        </w:tc>
        <w:tc>
          <w:tcPr>
            <w:tcW w:w="1239"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tcPr>
          <w:p w14:paraId="6DF5DA96" w14:textId="77777777" w:rsidR="00013E7D" w:rsidRPr="00013E7D" w:rsidRDefault="00013E7D">
            <w:pPr>
              <w:jc w:val="center"/>
              <w:rPr>
                <w:rFonts w:ascii="Arial" w:hAnsi="Arial" w:cs="Arial"/>
                <w:color w:val="000000"/>
                <w:sz w:val="22"/>
                <w:szCs w:val="22"/>
              </w:rPr>
            </w:pPr>
            <w:r w:rsidRPr="00013E7D">
              <w:rPr>
                <w:rFonts w:ascii="Arial" w:eastAsia="Calibri" w:hAnsi="Arial" w:cs="Arial"/>
                <w:color w:val="000000"/>
                <w:sz w:val="22"/>
                <w:szCs w:val="22"/>
              </w:rPr>
              <w:t>Please Tick</w:t>
            </w:r>
          </w:p>
          <w:p w14:paraId="0BCFA116" w14:textId="77777777" w:rsidR="00013E7D" w:rsidRPr="00013E7D" w:rsidRDefault="00013E7D">
            <w:pPr>
              <w:jc w:val="center"/>
              <w:rPr>
                <w:rFonts w:ascii="Arial" w:eastAsia="Calibri" w:hAnsi="Arial" w:cs="Arial"/>
                <w:color w:val="000000"/>
                <w:sz w:val="22"/>
                <w:szCs w:val="22"/>
              </w:rPr>
            </w:pPr>
          </w:p>
          <w:p w14:paraId="37636E62" w14:textId="583DDB67" w:rsidR="00013E7D" w:rsidRPr="00013E7D" w:rsidRDefault="00013E7D">
            <w:pPr>
              <w:jc w:val="center"/>
              <w:rPr>
                <w:rFonts w:ascii="Arial" w:eastAsia="Times New Roman" w:hAnsi="Arial" w:cs="Arial"/>
                <w:color w:val="000000"/>
                <w:sz w:val="22"/>
                <w:szCs w:val="22"/>
              </w:rPr>
            </w:pPr>
            <w:r w:rsidRPr="00013E7D">
              <w:rPr>
                <w:rFonts w:ascii="Arial" w:eastAsia="Calibri" w:hAnsi="Arial" w:cs="Arial"/>
                <w:color w:val="000000"/>
                <w:sz w:val="22"/>
                <w:szCs w:val="22"/>
              </w:rPr>
              <w:t>Shoes</w:t>
            </w:r>
            <w:r w:rsidR="0089066E">
              <w:rPr>
                <w:rFonts w:ascii="Arial" w:eastAsia="Calibri" w:hAnsi="Arial" w:cs="Arial"/>
                <w:color w:val="000000"/>
                <w:sz w:val="22"/>
                <w:szCs w:val="22"/>
              </w:rPr>
              <w:t xml:space="preserve"> </w:t>
            </w:r>
            <w:r w:rsidR="0089066E">
              <w:rPr>
                <w:rFonts w:ascii="Arial" w:eastAsia="Calibri" w:hAnsi="Arial" w:cs="Arial"/>
                <w:color w:val="000000"/>
                <w:sz w:val="22"/>
                <w:szCs w:val="22"/>
              </w:rPr>
              <w:fldChar w:fldCharType="begin">
                <w:ffData>
                  <w:name w:val="Check6"/>
                  <w:enabled/>
                  <w:calcOnExit w:val="0"/>
                  <w:checkBox>
                    <w:sizeAuto/>
                    <w:default w:val="0"/>
                  </w:checkBox>
                </w:ffData>
              </w:fldChar>
            </w:r>
            <w:bookmarkStart w:id="5" w:name="Check6"/>
            <w:r w:rsidR="0089066E">
              <w:rPr>
                <w:rFonts w:ascii="Arial" w:eastAsia="Calibri" w:hAnsi="Arial" w:cs="Arial"/>
                <w:color w:val="000000"/>
                <w:sz w:val="22"/>
                <w:szCs w:val="22"/>
              </w:rPr>
              <w:instrText xml:space="preserve"> FORMCHECKBOX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end"/>
            </w:r>
            <w:bookmarkEnd w:id="5"/>
            <w:r w:rsidRPr="00013E7D">
              <w:rPr>
                <w:rFonts w:ascii="Arial" w:eastAsia="Calibri" w:hAnsi="Arial" w:cs="Arial"/>
                <w:color w:val="000000"/>
                <w:sz w:val="22"/>
                <w:szCs w:val="22"/>
              </w:rPr>
              <w:t xml:space="preserve"> </w:t>
            </w:r>
            <w:r w:rsidRPr="00013E7D">
              <w:rPr>
                <w:rFonts w:ascii="Arial" w:eastAsia="Verdana" w:hAnsi="Arial" w:cs="Arial"/>
                <w:color w:val="000000"/>
                <w:sz w:val="18"/>
                <w:szCs w:val="18"/>
              </w:rPr>
              <w:t xml:space="preserve"> </w:t>
            </w:r>
            <w:r w:rsidRPr="00013E7D">
              <w:rPr>
                <w:rFonts w:ascii="Arial" w:eastAsia="Calibri" w:hAnsi="Arial" w:cs="Arial"/>
                <w:color w:val="000000"/>
                <w:sz w:val="22"/>
                <w:szCs w:val="22"/>
              </w:rPr>
              <w:t xml:space="preserve">Tights </w:t>
            </w:r>
            <w:r w:rsidR="0089066E">
              <w:rPr>
                <w:rFonts w:ascii="Arial" w:eastAsia="Calibri" w:hAnsi="Arial" w:cs="Arial"/>
                <w:color w:val="000000"/>
                <w:sz w:val="22"/>
                <w:szCs w:val="22"/>
              </w:rPr>
              <w:fldChar w:fldCharType="begin">
                <w:ffData>
                  <w:name w:val="Check5"/>
                  <w:enabled/>
                  <w:calcOnExit w:val="0"/>
                  <w:checkBox>
                    <w:sizeAuto/>
                    <w:default w:val="0"/>
                  </w:checkBox>
                </w:ffData>
              </w:fldChar>
            </w:r>
            <w:bookmarkStart w:id="6" w:name="Check5"/>
            <w:r w:rsidR="0089066E">
              <w:rPr>
                <w:rFonts w:ascii="Arial" w:eastAsia="Calibri" w:hAnsi="Arial" w:cs="Arial"/>
                <w:color w:val="000000"/>
                <w:sz w:val="22"/>
                <w:szCs w:val="22"/>
              </w:rPr>
              <w:instrText xml:space="preserve"> FORMCHECKBOX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end"/>
            </w:r>
            <w:bookmarkEnd w:id="6"/>
          </w:p>
        </w:tc>
        <w:tc>
          <w:tcPr>
            <w:tcW w:w="1361"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tcPr>
          <w:p w14:paraId="7C8E7193" w14:textId="77777777" w:rsidR="00013E7D" w:rsidRPr="00013E7D" w:rsidRDefault="00013E7D">
            <w:pPr>
              <w:jc w:val="center"/>
              <w:rPr>
                <w:rFonts w:ascii="Arial" w:hAnsi="Arial" w:cs="Arial"/>
                <w:color w:val="000000"/>
                <w:sz w:val="22"/>
                <w:szCs w:val="22"/>
              </w:rPr>
            </w:pPr>
            <w:r w:rsidRPr="00013E7D">
              <w:rPr>
                <w:rFonts w:ascii="Arial" w:eastAsia="Calibri" w:hAnsi="Arial" w:cs="Arial"/>
                <w:color w:val="000000"/>
                <w:sz w:val="22"/>
                <w:szCs w:val="22"/>
              </w:rPr>
              <w:t>Please Tick</w:t>
            </w:r>
          </w:p>
          <w:p w14:paraId="7FA81BA5" w14:textId="77777777" w:rsidR="00013E7D" w:rsidRPr="00013E7D" w:rsidRDefault="00013E7D">
            <w:pPr>
              <w:jc w:val="center"/>
              <w:rPr>
                <w:rFonts w:ascii="Arial" w:eastAsia="Calibri" w:hAnsi="Arial" w:cs="Arial"/>
                <w:color w:val="000000"/>
                <w:sz w:val="22"/>
                <w:szCs w:val="22"/>
              </w:rPr>
            </w:pPr>
          </w:p>
          <w:p w14:paraId="6F3983E5" w14:textId="7F4042B4" w:rsidR="00013E7D" w:rsidRPr="00013E7D" w:rsidRDefault="00013E7D">
            <w:pPr>
              <w:jc w:val="center"/>
              <w:rPr>
                <w:rFonts w:ascii="Arial" w:eastAsia="Times New Roman" w:hAnsi="Arial" w:cs="Arial"/>
                <w:color w:val="000000"/>
                <w:sz w:val="22"/>
                <w:szCs w:val="22"/>
              </w:rPr>
            </w:pPr>
            <w:r w:rsidRPr="00013E7D">
              <w:rPr>
                <w:rFonts w:ascii="Arial" w:eastAsia="Calibri" w:hAnsi="Arial" w:cs="Arial"/>
                <w:color w:val="000000"/>
                <w:sz w:val="22"/>
                <w:szCs w:val="22"/>
              </w:rPr>
              <w:t xml:space="preserve">Shoes </w:t>
            </w:r>
            <w:r w:rsidR="0089066E">
              <w:rPr>
                <w:rFonts w:ascii="Arial" w:eastAsia="Calibri" w:hAnsi="Arial" w:cs="Arial"/>
                <w:color w:val="000000"/>
                <w:sz w:val="22"/>
                <w:szCs w:val="22"/>
              </w:rPr>
              <w:fldChar w:fldCharType="begin">
                <w:ffData>
                  <w:name w:val="Check8"/>
                  <w:enabled/>
                  <w:calcOnExit w:val="0"/>
                  <w:checkBox>
                    <w:sizeAuto/>
                    <w:default w:val="0"/>
                  </w:checkBox>
                </w:ffData>
              </w:fldChar>
            </w:r>
            <w:bookmarkStart w:id="7" w:name="Check8"/>
            <w:r w:rsidR="0089066E">
              <w:rPr>
                <w:rFonts w:ascii="Arial" w:eastAsia="Calibri" w:hAnsi="Arial" w:cs="Arial"/>
                <w:color w:val="000000"/>
                <w:sz w:val="22"/>
                <w:szCs w:val="22"/>
              </w:rPr>
              <w:instrText xml:space="preserve"> FORMCHECKBOX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end"/>
            </w:r>
            <w:bookmarkEnd w:id="7"/>
            <w:r w:rsidRPr="00013E7D">
              <w:rPr>
                <w:rFonts w:ascii="Arial" w:eastAsia="Calibri" w:hAnsi="Arial" w:cs="Arial"/>
                <w:color w:val="000000"/>
                <w:sz w:val="22"/>
                <w:szCs w:val="22"/>
              </w:rPr>
              <w:t xml:space="preserve">Tights </w:t>
            </w:r>
            <w:r w:rsidR="0089066E">
              <w:rPr>
                <w:rFonts w:ascii="Arial" w:eastAsia="Calibri" w:hAnsi="Arial" w:cs="Arial"/>
                <w:color w:val="000000"/>
                <w:sz w:val="22"/>
                <w:szCs w:val="22"/>
              </w:rPr>
              <w:fldChar w:fldCharType="begin">
                <w:ffData>
                  <w:name w:val="Check7"/>
                  <w:enabled/>
                  <w:calcOnExit w:val="0"/>
                  <w:checkBox>
                    <w:sizeAuto/>
                    <w:default w:val="0"/>
                  </w:checkBox>
                </w:ffData>
              </w:fldChar>
            </w:r>
            <w:bookmarkStart w:id="8" w:name="Check7"/>
            <w:r w:rsidR="0089066E">
              <w:rPr>
                <w:rFonts w:ascii="Arial" w:eastAsia="Calibri" w:hAnsi="Arial" w:cs="Arial"/>
                <w:color w:val="000000"/>
                <w:sz w:val="22"/>
                <w:szCs w:val="22"/>
              </w:rPr>
              <w:instrText xml:space="preserve"> FORMCHECKBOX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end"/>
            </w:r>
            <w:bookmarkEnd w:id="8"/>
          </w:p>
        </w:tc>
        <w:tc>
          <w:tcPr>
            <w:tcW w:w="1300"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tcPr>
          <w:p w14:paraId="0C85EB3F" w14:textId="77777777" w:rsidR="00013E7D" w:rsidRPr="00013E7D" w:rsidRDefault="00013E7D">
            <w:pPr>
              <w:jc w:val="center"/>
              <w:rPr>
                <w:rFonts w:ascii="Arial" w:hAnsi="Arial" w:cs="Arial"/>
                <w:color w:val="000000"/>
                <w:sz w:val="22"/>
                <w:szCs w:val="22"/>
              </w:rPr>
            </w:pPr>
            <w:r w:rsidRPr="00013E7D">
              <w:rPr>
                <w:rFonts w:ascii="Arial" w:eastAsia="Calibri" w:hAnsi="Arial" w:cs="Arial"/>
                <w:color w:val="000000"/>
                <w:sz w:val="22"/>
                <w:szCs w:val="22"/>
              </w:rPr>
              <w:t>Please Tick</w:t>
            </w:r>
          </w:p>
          <w:p w14:paraId="089E7787" w14:textId="77777777" w:rsidR="00013E7D" w:rsidRPr="00013E7D" w:rsidRDefault="00013E7D">
            <w:pPr>
              <w:jc w:val="center"/>
              <w:rPr>
                <w:rFonts w:ascii="Arial" w:eastAsia="Calibri" w:hAnsi="Arial" w:cs="Arial"/>
                <w:color w:val="000000"/>
                <w:sz w:val="22"/>
                <w:szCs w:val="22"/>
              </w:rPr>
            </w:pPr>
          </w:p>
          <w:p w14:paraId="425C2CE4" w14:textId="33113053" w:rsidR="00013E7D" w:rsidRPr="00013E7D" w:rsidRDefault="00013E7D">
            <w:pPr>
              <w:jc w:val="center"/>
              <w:rPr>
                <w:rFonts w:ascii="Arial" w:eastAsia="Times New Roman" w:hAnsi="Arial" w:cs="Arial"/>
                <w:color w:val="000000"/>
                <w:sz w:val="22"/>
                <w:szCs w:val="22"/>
              </w:rPr>
            </w:pPr>
            <w:r w:rsidRPr="00013E7D">
              <w:rPr>
                <w:rFonts w:ascii="Arial" w:eastAsia="Calibri" w:hAnsi="Arial" w:cs="Arial"/>
                <w:color w:val="000000"/>
                <w:sz w:val="22"/>
                <w:szCs w:val="22"/>
              </w:rPr>
              <w:t xml:space="preserve">Shoes </w:t>
            </w:r>
            <w:r w:rsidR="0089066E">
              <w:rPr>
                <w:rFonts w:ascii="Arial" w:eastAsia="Calibri" w:hAnsi="Arial" w:cs="Arial"/>
                <w:color w:val="000000"/>
                <w:sz w:val="22"/>
                <w:szCs w:val="22"/>
              </w:rPr>
              <w:fldChar w:fldCharType="begin">
                <w:ffData>
                  <w:name w:val="Check11"/>
                  <w:enabled/>
                  <w:calcOnExit w:val="0"/>
                  <w:checkBox>
                    <w:sizeAuto/>
                    <w:default w:val="0"/>
                  </w:checkBox>
                </w:ffData>
              </w:fldChar>
            </w:r>
            <w:bookmarkStart w:id="9" w:name="Check11"/>
            <w:r w:rsidR="0089066E">
              <w:rPr>
                <w:rFonts w:ascii="Arial" w:eastAsia="Calibri" w:hAnsi="Arial" w:cs="Arial"/>
                <w:color w:val="000000"/>
                <w:sz w:val="22"/>
                <w:szCs w:val="22"/>
              </w:rPr>
              <w:instrText xml:space="preserve"> FORMCHECKBOX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end"/>
            </w:r>
            <w:bookmarkEnd w:id="9"/>
            <w:r w:rsidRPr="00013E7D">
              <w:rPr>
                <w:rFonts w:ascii="Arial" w:eastAsia="Calibri" w:hAnsi="Arial" w:cs="Arial"/>
                <w:color w:val="000000"/>
                <w:sz w:val="22"/>
                <w:szCs w:val="22"/>
              </w:rPr>
              <w:t xml:space="preserve">Tights </w:t>
            </w:r>
            <w:r w:rsidR="0089066E">
              <w:rPr>
                <w:rFonts w:ascii="Arial" w:eastAsia="Calibri" w:hAnsi="Arial" w:cs="Arial"/>
                <w:color w:val="000000"/>
                <w:sz w:val="22"/>
                <w:szCs w:val="22"/>
              </w:rPr>
              <w:fldChar w:fldCharType="begin">
                <w:ffData>
                  <w:name w:val="Check12"/>
                  <w:enabled/>
                  <w:calcOnExit w:val="0"/>
                  <w:checkBox>
                    <w:sizeAuto/>
                    <w:default w:val="0"/>
                  </w:checkBox>
                </w:ffData>
              </w:fldChar>
            </w:r>
            <w:bookmarkStart w:id="10" w:name="Check12"/>
            <w:r w:rsidR="0089066E">
              <w:rPr>
                <w:rFonts w:ascii="Arial" w:eastAsia="Calibri" w:hAnsi="Arial" w:cs="Arial"/>
                <w:color w:val="000000"/>
                <w:sz w:val="22"/>
                <w:szCs w:val="22"/>
              </w:rPr>
              <w:instrText xml:space="preserve"> FORMCHECKBOX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end"/>
            </w:r>
            <w:bookmarkEnd w:id="10"/>
          </w:p>
        </w:tc>
        <w:tc>
          <w:tcPr>
            <w:tcW w:w="1306" w:type="dxa"/>
            <w:tcBorders>
              <w:top w:val="nil"/>
              <w:left w:val="nil"/>
              <w:bottom w:val="single" w:sz="6" w:space="0" w:color="000000"/>
              <w:right w:val="single" w:sz="6" w:space="0" w:color="000000"/>
            </w:tcBorders>
            <w:shd w:val="clear" w:color="auto" w:fill="auto"/>
            <w:tcMar>
              <w:top w:w="5" w:type="dxa"/>
              <w:left w:w="113" w:type="dxa"/>
              <w:bottom w:w="8" w:type="dxa"/>
              <w:right w:w="108" w:type="dxa"/>
            </w:tcMar>
            <w:vAlign w:val="center"/>
          </w:tcPr>
          <w:p w14:paraId="6532FF2B" w14:textId="77777777" w:rsidR="00013E7D" w:rsidRPr="00013E7D" w:rsidRDefault="00013E7D">
            <w:pPr>
              <w:jc w:val="center"/>
              <w:rPr>
                <w:rFonts w:ascii="Arial" w:hAnsi="Arial" w:cs="Arial"/>
                <w:color w:val="000000"/>
                <w:sz w:val="22"/>
                <w:szCs w:val="22"/>
              </w:rPr>
            </w:pPr>
            <w:r w:rsidRPr="00013E7D">
              <w:rPr>
                <w:rFonts w:ascii="Arial" w:eastAsia="Calibri" w:hAnsi="Arial" w:cs="Arial"/>
                <w:color w:val="000000"/>
                <w:sz w:val="22"/>
                <w:szCs w:val="22"/>
              </w:rPr>
              <w:t>Please Tick</w:t>
            </w:r>
          </w:p>
          <w:p w14:paraId="7073F460" w14:textId="77777777" w:rsidR="00013E7D" w:rsidRPr="00013E7D" w:rsidRDefault="00013E7D">
            <w:pPr>
              <w:jc w:val="center"/>
              <w:rPr>
                <w:rFonts w:ascii="Arial" w:eastAsia="Calibri" w:hAnsi="Arial" w:cs="Arial"/>
                <w:color w:val="000000"/>
                <w:sz w:val="22"/>
                <w:szCs w:val="22"/>
              </w:rPr>
            </w:pPr>
          </w:p>
          <w:p w14:paraId="2B730C53" w14:textId="21EBD42A" w:rsidR="00013E7D" w:rsidRPr="00013E7D" w:rsidRDefault="00013E7D">
            <w:pPr>
              <w:jc w:val="center"/>
              <w:rPr>
                <w:rFonts w:ascii="Arial" w:eastAsia="Times New Roman" w:hAnsi="Arial" w:cs="Arial"/>
                <w:color w:val="000000"/>
                <w:sz w:val="22"/>
                <w:szCs w:val="22"/>
              </w:rPr>
            </w:pPr>
            <w:r w:rsidRPr="00013E7D">
              <w:rPr>
                <w:rFonts w:ascii="Arial" w:eastAsia="Calibri" w:hAnsi="Arial" w:cs="Arial"/>
                <w:color w:val="000000"/>
                <w:sz w:val="22"/>
                <w:szCs w:val="22"/>
              </w:rPr>
              <w:t xml:space="preserve">Shoes </w:t>
            </w:r>
            <w:r w:rsidR="0089066E">
              <w:rPr>
                <w:rFonts w:ascii="Arial" w:eastAsia="Calibri" w:hAnsi="Arial" w:cs="Arial"/>
                <w:color w:val="000000"/>
                <w:sz w:val="22"/>
                <w:szCs w:val="22"/>
              </w:rPr>
              <w:fldChar w:fldCharType="begin">
                <w:ffData>
                  <w:name w:val="Check10"/>
                  <w:enabled/>
                  <w:calcOnExit w:val="0"/>
                  <w:checkBox>
                    <w:sizeAuto/>
                    <w:default w:val="0"/>
                  </w:checkBox>
                </w:ffData>
              </w:fldChar>
            </w:r>
            <w:bookmarkStart w:id="11" w:name="Check10"/>
            <w:r w:rsidR="0089066E">
              <w:rPr>
                <w:rFonts w:ascii="Arial" w:eastAsia="Calibri" w:hAnsi="Arial" w:cs="Arial"/>
                <w:color w:val="000000"/>
                <w:sz w:val="22"/>
                <w:szCs w:val="22"/>
              </w:rPr>
              <w:instrText xml:space="preserve"> FORMCHECKBOX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end"/>
            </w:r>
            <w:bookmarkEnd w:id="11"/>
            <w:r w:rsidRPr="00013E7D">
              <w:rPr>
                <w:rFonts w:ascii="Arial" w:eastAsia="Calibri" w:hAnsi="Arial" w:cs="Arial"/>
                <w:color w:val="000000"/>
                <w:sz w:val="22"/>
                <w:szCs w:val="22"/>
              </w:rPr>
              <w:t xml:space="preserve">Tights </w:t>
            </w:r>
            <w:r w:rsidR="0089066E">
              <w:rPr>
                <w:rFonts w:ascii="Arial" w:eastAsia="Calibri" w:hAnsi="Arial" w:cs="Arial"/>
                <w:color w:val="000000"/>
                <w:sz w:val="22"/>
                <w:szCs w:val="22"/>
              </w:rPr>
              <w:fldChar w:fldCharType="begin">
                <w:ffData>
                  <w:name w:val="Check9"/>
                  <w:enabled/>
                  <w:calcOnExit w:val="0"/>
                  <w:checkBox>
                    <w:sizeAuto/>
                    <w:default w:val="0"/>
                  </w:checkBox>
                </w:ffData>
              </w:fldChar>
            </w:r>
            <w:bookmarkStart w:id="12" w:name="Check9"/>
            <w:r w:rsidR="0089066E">
              <w:rPr>
                <w:rFonts w:ascii="Arial" w:eastAsia="Calibri" w:hAnsi="Arial" w:cs="Arial"/>
                <w:color w:val="000000"/>
                <w:sz w:val="22"/>
                <w:szCs w:val="22"/>
              </w:rPr>
              <w:instrText xml:space="preserve"> FORMCHECKBOX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end"/>
            </w:r>
            <w:bookmarkEnd w:id="12"/>
          </w:p>
        </w:tc>
      </w:tr>
    </w:tbl>
    <w:p w14:paraId="267B63CD" w14:textId="616BBDEF" w:rsidR="00013E7D" w:rsidRDefault="00013E7D">
      <w:pPr>
        <w:rPr>
          <w:rFonts w:ascii="Arial" w:hAnsi="Arial" w:cs="Arial"/>
        </w:rPr>
      </w:pPr>
    </w:p>
    <w:p w14:paraId="7D6255FC" w14:textId="40898E6C" w:rsidR="00013E7D" w:rsidRDefault="00013E7D">
      <w:pPr>
        <w:rPr>
          <w:rFonts w:ascii="Arial" w:hAnsi="Arial" w:cs="Arial"/>
        </w:rPr>
      </w:pPr>
    </w:p>
    <w:tbl>
      <w:tblPr>
        <w:tblW w:w="10174" w:type="dxa"/>
        <w:tblInd w:w="-569" w:type="dxa"/>
        <w:tblCellMar>
          <w:left w:w="0" w:type="dxa"/>
          <w:right w:w="0" w:type="dxa"/>
        </w:tblCellMar>
        <w:tblLook w:val="04A0" w:firstRow="1" w:lastRow="0" w:firstColumn="1" w:lastColumn="0" w:noHBand="0" w:noVBand="1"/>
      </w:tblPr>
      <w:tblGrid>
        <w:gridCol w:w="5086"/>
        <w:gridCol w:w="5088"/>
      </w:tblGrid>
      <w:tr w:rsidR="00013E7D" w:rsidRPr="0089066E" w14:paraId="49867C61" w14:textId="77777777" w:rsidTr="00013E7D">
        <w:trPr>
          <w:trHeight w:val="185"/>
        </w:trPr>
        <w:tc>
          <w:tcPr>
            <w:tcW w:w="10174" w:type="dxa"/>
            <w:gridSpan w:val="2"/>
            <w:tcMar>
              <w:top w:w="5" w:type="dxa"/>
              <w:left w:w="113" w:type="dxa"/>
              <w:bottom w:w="5" w:type="dxa"/>
              <w:right w:w="113" w:type="dxa"/>
            </w:tcMar>
            <w:hideMark/>
          </w:tcPr>
          <w:p w14:paraId="0C844638" w14:textId="46339D29" w:rsidR="00013E7D" w:rsidRPr="0089066E" w:rsidRDefault="00013E7D">
            <w:pPr>
              <w:rPr>
                <w:rFonts w:ascii="Arial" w:hAnsi="Arial" w:cs="Arial"/>
                <w:color w:val="000000"/>
                <w:sz w:val="16"/>
                <w:szCs w:val="16"/>
              </w:rPr>
            </w:pPr>
            <w:r w:rsidRPr="0089066E">
              <w:rPr>
                <w:rFonts w:ascii="Arial" w:eastAsia="Verdana" w:hAnsi="Arial" w:cs="Arial"/>
                <w:color w:val="000000"/>
                <w:sz w:val="16"/>
                <w:szCs w:val="16"/>
              </w:rPr>
              <w:t xml:space="preserve">I claim the amount of tax relief agreed for midwives and nurses working for my employer to cover the cost of laundering my uniform. Please amend my PAYE code to allow for this cost. (please tick) </w:t>
            </w:r>
            <w:r w:rsidR="0089066E">
              <w:rPr>
                <w:rFonts w:ascii="Arial" w:eastAsia="Verdana" w:hAnsi="Arial" w:cs="Arial"/>
                <w:color w:val="000000"/>
                <w:sz w:val="16"/>
                <w:szCs w:val="16"/>
              </w:rPr>
              <w:fldChar w:fldCharType="begin">
                <w:ffData>
                  <w:name w:val="Check13"/>
                  <w:enabled/>
                  <w:calcOnExit w:val="0"/>
                  <w:checkBox>
                    <w:sizeAuto/>
                    <w:default w:val="0"/>
                  </w:checkBox>
                </w:ffData>
              </w:fldChar>
            </w:r>
            <w:bookmarkStart w:id="13" w:name="Check13"/>
            <w:r w:rsidR="0089066E">
              <w:rPr>
                <w:rFonts w:ascii="Arial" w:eastAsia="Verdana" w:hAnsi="Arial" w:cs="Arial"/>
                <w:color w:val="000000"/>
                <w:sz w:val="16"/>
                <w:szCs w:val="16"/>
              </w:rPr>
              <w:instrText xml:space="preserve"> FORMCHECKBOX </w:instrText>
            </w:r>
            <w:r w:rsidR="0089066E">
              <w:rPr>
                <w:rFonts w:ascii="Arial" w:eastAsia="Verdana" w:hAnsi="Arial" w:cs="Arial"/>
                <w:color w:val="000000"/>
                <w:sz w:val="16"/>
                <w:szCs w:val="16"/>
              </w:rPr>
            </w:r>
            <w:r w:rsidR="0089066E">
              <w:rPr>
                <w:rFonts w:ascii="Arial" w:eastAsia="Verdana" w:hAnsi="Arial" w:cs="Arial"/>
                <w:color w:val="000000"/>
                <w:sz w:val="16"/>
                <w:szCs w:val="16"/>
              </w:rPr>
              <w:fldChar w:fldCharType="end"/>
            </w:r>
            <w:bookmarkEnd w:id="13"/>
          </w:p>
        </w:tc>
      </w:tr>
      <w:tr w:rsidR="00013E7D" w:rsidRPr="0089066E" w14:paraId="0C458A89" w14:textId="77777777" w:rsidTr="00013E7D">
        <w:trPr>
          <w:trHeight w:val="71"/>
        </w:trPr>
        <w:tc>
          <w:tcPr>
            <w:tcW w:w="10174" w:type="dxa"/>
            <w:gridSpan w:val="2"/>
            <w:tcMar>
              <w:top w:w="5" w:type="dxa"/>
              <w:left w:w="113" w:type="dxa"/>
              <w:bottom w:w="5" w:type="dxa"/>
              <w:right w:w="113" w:type="dxa"/>
            </w:tcMar>
            <w:hideMark/>
          </w:tcPr>
          <w:p w14:paraId="475E6B41" w14:textId="77777777" w:rsidR="00013E7D" w:rsidRPr="0089066E" w:rsidRDefault="00013E7D">
            <w:pPr>
              <w:rPr>
                <w:rFonts w:ascii="Arial" w:hAnsi="Arial" w:cs="Arial"/>
                <w:color w:val="000000"/>
                <w:sz w:val="16"/>
                <w:szCs w:val="16"/>
              </w:rPr>
            </w:pPr>
            <w:r w:rsidRPr="0089066E">
              <w:rPr>
                <w:rFonts w:ascii="Arial" w:eastAsia="Verdana" w:hAnsi="Arial" w:cs="Arial"/>
                <w:color w:val="000000"/>
                <w:sz w:val="16"/>
                <w:szCs w:val="16"/>
              </w:rPr>
              <w:t xml:space="preserve">I confirm that for each tax year for which I have claimed: </w:t>
            </w:r>
          </w:p>
        </w:tc>
      </w:tr>
      <w:tr w:rsidR="00013E7D" w:rsidRPr="0089066E" w14:paraId="7E8DD951" w14:textId="77777777" w:rsidTr="00013E7D">
        <w:trPr>
          <w:trHeight w:val="71"/>
        </w:trPr>
        <w:tc>
          <w:tcPr>
            <w:tcW w:w="5086" w:type="dxa"/>
            <w:tcMar>
              <w:top w:w="5" w:type="dxa"/>
              <w:left w:w="113" w:type="dxa"/>
              <w:bottom w:w="5" w:type="dxa"/>
              <w:right w:w="113" w:type="dxa"/>
            </w:tcMar>
          </w:tcPr>
          <w:p w14:paraId="62E06F27" w14:textId="77777777" w:rsidR="00013E7D" w:rsidRPr="0089066E" w:rsidRDefault="00013E7D">
            <w:pPr>
              <w:rPr>
                <w:rFonts w:ascii="Arial" w:eastAsia="Verdana" w:hAnsi="Arial" w:cs="Arial"/>
                <w:color w:val="000000"/>
                <w:sz w:val="16"/>
                <w:szCs w:val="16"/>
              </w:rPr>
            </w:pPr>
          </w:p>
          <w:p w14:paraId="57150CA6" w14:textId="77777777" w:rsidR="00013E7D" w:rsidRPr="0089066E" w:rsidRDefault="00013E7D" w:rsidP="00013E7D">
            <w:pPr>
              <w:numPr>
                <w:ilvl w:val="0"/>
                <w:numId w:val="6"/>
              </w:numPr>
              <w:ind w:hanging="411"/>
              <w:rPr>
                <w:rFonts w:ascii="Arial" w:eastAsia="Times New Roman" w:hAnsi="Arial" w:cs="Arial"/>
                <w:color w:val="000000"/>
                <w:sz w:val="16"/>
                <w:szCs w:val="16"/>
              </w:rPr>
            </w:pPr>
            <w:r w:rsidRPr="0089066E">
              <w:rPr>
                <w:rFonts w:ascii="Arial" w:eastAsia="Verdana" w:hAnsi="Arial" w:cs="Arial"/>
                <w:color w:val="000000"/>
                <w:sz w:val="16"/>
                <w:szCs w:val="16"/>
              </w:rPr>
              <w:t xml:space="preserve">I worked as a midwife, nurse or HCA/HCSW </w:t>
            </w:r>
            <w:r w:rsidRPr="0089066E">
              <w:rPr>
                <w:rFonts w:ascii="Arial" w:eastAsia="Verdana" w:hAnsi="Arial" w:cs="Arial"/>
                <w:i/>
                <w:iCs/>
                <w:color w:val="000000"/>
                <w:sz w:val="16"/>
                <w:szCs w:val="16"/>
              </w:rPr>
              <w:t>and</w:t>
            </w:r>
            <w:r w:rsidRPr="0089066E">
              <w:rPr>
                <w:rFonts w:ascii="Arial" w:eastAsia="Verdana" w:hAnsi="Arial" w:cs="Arial"/>
                <w:color w:val="000000"/>
                <w:sz w:val="16"/>
                <w:szCs w:val="16"/>
              </w:rPr>
              <w:t xml:space="preserve"> </w:t>
            </w:r>
          </w:p>
        </w:tc>
        <w:tc>
          <w:tcPr>
            <w:tcW w:w="5088" w:type="dxa"/>
            <w:tcMar>
              <w:top w:w="5" w:type="dxa"/>
              <w:left w:w="113" w:type="dxa"/>
              <w:bottom w:w="5" w:type="dxa"/>
              <w:right w:w="113" w:type="dxa"/>
            </w:tcMar>
          </w:tcPr>
          <w:p w14:paraId="5D932235" w14:textId="77777777" w:rsidR="00013E7D" w:rsidRPr="0089066E" w:rsidRDefault="00013E7D">
            <w:pPr>
              <w:rPr>
                <w:rFonts w:ascii="Arial" w:eastAsia="Verdana" w:hAnsi="Arial" w:cs="Arial"/>
                <w:color w:val="000000"/>
                <w:sz w:val="16"/>
                <w:szCs w:val="16"/>
              </w:rPr>
            </w:pPr>
          </w:p>
          <w:p w14:paraId="7094264A" w14:textId="77777777" w:rsidR="00013E7D" w:rsidRPr="0089066E" w:rsidRDefault="00013E7D" w:rsidP="00013E7D">
            <w:pPr>
              <w:numPr>
                <w:ilvl w:val="0"/>
                <w:numId w:val="7"/>
              </w:numPr>
              <w:ind w:hanging="411"/>
              <w:rPr>
                <w:rFonts w:ascii="Arial" w:eastAsia="Times New Roman" w:hAnsi="Arial" w:cs="Arial"/>
                <w:color w:val="000000"/>
                <w:sz w:val="16"/>
                <w:szCs w:val="16"/>
              </w:rPr>
            </w:pPr>
            <w:r w:rsidRPr="0089066E">
              <w:rPr>
                <w:rFonts w:ascii="Arial" w:eastAsia="Verdana" w:hAnsi="Arial" w:cs="Arial"/>
                <w:color w:val="000000"/>
                <w:sz w:val="16"/>
                <w:szCs w:val="16"/>
              </w:rPr>
              <w:t xml:space="preserve">I had to wear a uniform </w:t>
            </w:r>
            <w:r w:rsidRPr="0089066E">
              <w:rPr>
                <w:rFonts w:ascii="Arial" w:eastAsia="Verdana" w:hAnsi="Arial" w:cs="Arial"/>
                <w:i/>
                <w:iCs/>
                <w:color w:val="000000"/>
                <w:sz w:val="16"/>
                <w:szCs w:val="16"/>
              </w:rPr>
              <w:t xml:space="preserve">and </w:t>
            </w:r>
          </w:p>
        </w:tc>
      </w:tr>
      <w:tr w:rsidR="00013E7D" w:rsidRPr="0089066E" w14:paraId="2B532506" w14:textId="77777777" w:rsidTr="00013E7D">
        <w:trPr>
          <w:trHeight w:val="163"/>
        </w:trPr>
        <w:tc>
          <w:tcPr>
            <w:tcW w:w="5086" w:type="dxa"/>
            <w:tcMar>
              <w:top w:w="5" w:type="dxa"/>
              <w:left w:w="113" w:type="dxa"/>
              <w:bottom w:w="5" w:type="dxa"/>
              <w:right w:w="113" w:type="dxa"/>
            </w:tcMar>
            <w:hideMark/>
          </w:tcPr>
          <w:p w14:paraId="22D7031F" w14:textId="77777777" w:rsidR="00013E7D" w:rsidRPr="0089066E" w:rsidRDefault="00013E7D" w:rsidP="00013E7D">
            <w:pPr>
              <w:numPr>
                <w:ilvl w:val="0"/>
                <w:numId w:val="8"/>
              </w:numPr>
              <w:ind w:hanging="411"/>
              <w:rPr>
                <w:rFonts w:ascii="Arial" w:hAnsi="Arial" w:cs="Arial"/>
                <w:color w:val="000000"/>
                <w:sz w:val="16"/>
                <w:szCs w:val="16"/>
              </w:rPr>
            </w:pPr>
            <w:r w:rsidRPr="0089066E">
              <w:rPr>
                <w:rFonts w:ascii="Arial" w:eastAsia="Verdana" w:hAnsi="Arial" w:cs="Arial"/>
                <w:color w:val="000000"/>
                <w:sz w:val="16"/>
                <w:szCs w:val="16"/>
              </w:rPr>
              <w:t xml:space="preserve">My employer did not launder my uniform form or provide free laundry facilities </w:t>
            </w:r>
            <w:r w:rsidRPr="0089066E">
              <w:rPr>
                <w:rFonts w:ascii="Arial" w:eastAsia="Verdana" w:hAnsi="Arial" w:cs="Arial"/>
                <w:i/>
                <w:iCs/>
                <w:color w:val="000000"/>
                <w:sz w:val="16"/>
                <w:szCs w:val="16"/>
              </w:rPr>
              <w:t xml:space="preserve">and </w:t>
            </w:r>
          </w:p>
        </w:tc>
        <w:tc>
          <w:tcPr>
            <w:tcW w:w="5088" w:type="dxa"/>
            <w:tcMar>
              <w:top w:w="5" w:type="dxa"/>
              <w:left w:w="113" w:type="dxa"/>
              <w:bottom w:w="5" w:type="dxa"/>
              <w:right w:w="113" w:type="dxa"/>
            </w:tcMar>
          </w:tcPr>
          <w:p w14:paraId="2D9F7822" w14:textId="77777777" w:rsidR="00013E7D" w:rsidRPr="0089066E" w:rsidRDefault="00013E7D">
            <w:pPr>
              <w:rPr>
                <w:rFonts w:ascii="Arial" w:eastAsia="Verdana" w:hAnsi="Arial" w:cs="Arial"/>
                <w:color w:val="000000"/>
                <w:sz w:val="16"/>
                <w:szCs w:val="16"/>
              </w:rPr>
            </w:pPr>
          </w:p>
          <w:p w14:paraId="59D068D9" w14:textId="77777777" w:rsidR="00013E7D" w:rsidRPr="0089066E" w:rsidRDefault="00013E7D" w:rsidP="00013E7D">
            <w:pPr>
              <w:numPr>
                <w:ilvl w:val="0"/>
                <w:numId w:val="9"/>
              </w:numPr>
              <w:ind w:hanging="411"/>
              <w:rPr>
                <w:rFonts w:ascii="Arial" w:eastAsia="Times New Roman" w:hAnsi="Arial" w:cs="Arial"/>
                <w:color w:val="000000"/>
                <w:sz w:val="16"/>
                <w:szCs w:val="16"/>
              </w:rPr>
            </w:pPr>
            <w:r w:rsidRPr="0089066E">
              <w:rPr>
                <w:rFonts w:ascii="Arial" w:eastAsia="Verdana" w:hAnsi="Arial" w:cs="Arial"/>
                <w:color w:val="000000"/>
                <w:sz w:val="16"/>
                <w:szCs w:val="16"/>
              </w:rPr>
              <w:t xml:space="preserve">I laundered my uniform separately from other items of clothing in a high temperature wash  </w:t>
            </w:r>
            <w:r w:rsidRPr="0089066E">
              <w:rPr>
                <w:rFonts w:ascii="Arial" w:eastAsia="Verdana" w:hAnsi="Arial" w:cs="Arial"/>
                <w:i/>
                <w:iCs/>
                <w:color w:val="000000"/>
                <w:sz w:val="16"/>
                <w:szCs w:val="16"/>
              </w:rPr>
              <w:t xml:space="preserve">and </w:t>
            </w:r>
          </w:p>
        </w:tc>
      </w:tr>
      <w:tr w:rsidR="00013E7D" w:rsidRPr="0089066E" w14:paraId="2D739327" w14:textId="77777777" w:rsidTr="00013E7D">
        <w:trPr>
          <w:trHeight w:val="163"/>
        </w:trPr>
        <w:tc>
          <w:tcPr>
            <w:tcW w:w="5086" w:type="dxa"/>
            <w:tcMar>
              <w:top w:w="5" w:type="dxa"/>
              <w:left w:w="113" w:type="dxa"/>
              <w:bottom w:w="5" w:type="dxa"/>
              <w:right w:w="113" w:type="dxa"/>
            </w:tcMar>
            <w:hideMark/>
          </w:tcPr>
          <w:p w14:paraId="2FC02901" w14:textId="77777777" w:rsidR="00013E7D" w:rsidRPr="0089066E" w:rsidRDefault="00013E7D" w:rsidP="00013E7D">
            <w:pPr>
              <w:numPr>
                <w:ilvl w:val="0"/>
                <w:numId w:val="10"/>
              </w:numPr>
              <w:ind w:hanging="411"/>
              <w:rPr>
                <w:rFonts w:ascii="Arial" w:hAnsi="Arial" w:cs="Arial"/>
                <w:color w:val="000000"/>
                <w:sz w:val="16"/>
                <w:szCs w:val="16"/>
              </w:rPr>
            </w:pPr>
            <w:r w:rsidRPr="0089066E">
              <w:rPr>
                <w:rFonts w:ascii="Arial" w:eastAsia="Verdana" w:hAnsi="Arial" w:cs="Arial"/>
                <w:color w:val="000000"/>
                <w:sz w:val="16"/>
                <w:szCs w:val="16"/>
              </w:rPr>
              <w:t xml:space="preserve">I had to pay the full cost of laundering my uniform </w:t>
            </w:r>
            <w:r w:rsidRPr="0089066E">
              <w:rPr>
                <w:rFonts w:ascii="Arial" w:eastAsia="Verdana" w:hAnsi="Arial" w:cs="Arial"/>
                <w:i/>
                <w:iCs/>
                <w:color w:val="000000"/>
                <w:sz w:val="16"/>
                <w:szCs w:val="16"/>
              </w:rPr>
              <w:t>and</w:t>
            </w:r>
            <w:r w:rsidRPr="0089066E">
              <w:rPr>
                <w:rFonts w:ascii="Arial" w:eastAsia="Verdana" w:hAnsi="Arial" w:cs="Arial"/>
                <w:color w:val="000000"/>
                <w:sz w:val="16"/>
                <w:szCs w:val="16"/>
              </w:rPr>
              <w:t xml:space="preserve"> </w:t>
            </w:r>
          </w:p>
        </w:tc>
        <w:tc>
          <w:tcPr>
            <w:tcW w:w="5088" w:type="dxa"/>
            <w:tcMar>
              <w:top w:w="5" w:type="dxa"/>
              <w:left w:w="113" w:type="dxa"/>
              <w:bottom w:w="5" w:type="dxa"/>
              <w:right w:w="113" w:type="dxa"/>
            </w:tcMar>
          </w:tcPr>
          <w:p w14:paraId="79F1CC53" w14:textId="77777777" w:rsidR="00013E7D" w:rsidRPr="0089066E" w:rsidRDefault="00013E7D">
            <w:pPr>
              <w:rPr>
                <w:rFonts w:ascii="Arial" w:eastAsia="Verdana" w:hAnsi="Arial" w:cs="Arial"/>
                <w:color w:val="000000"/>
                <w:sz w:val="16"/>
                <w:szCs w:val="16"/>
              </w:rPr>
            </w:pPr>
          </w:p>
          <w:p w14:paraId="4C387880" w14:textId="77777777" w:rsidR="00013E7D" w:rsidRPr="0089066E" w:rsidRDefault="00013E7D" w:rsidP="00013E7D">
            <w:pPr>
              <w:numPr>
                <w:ilvl w:val="0"/>
                <w:numId w:val="11"/>
              </w:numPr>
              <w:ind w:hanging="411"/>
              <w:rPr>
                <w:rFonts w:ascii="Arial" w:eastAsia="Times New Roman" w:hAnsi="Arial" w:cs="Arial"/>
                <w:color w:val="000000"/>
                <w:sz w:val="16"/>
                <w:szCs w:val="16"/>
              </w:rPr>
            </w:pPr>
            <w:r w:rsidRPr="0089066E">
              <w:rPr>
                <w:rFonts w:ascii="Arial" w:eastAsia="Verdana" w:hAnsi="Arial" w:cs="Arial"/>
                <w:color w:val="000000"/>
                <w:sz w:val="16"/>
                <w:szCs w:val="16"/>
              </w:rPr>
              <w:t xml:space="preserve">I have not already had tax relief for the cost of laundering my uniform. </w:t>
            </w:r>
          </w:p>
        </w:tc>
      </w:tr>
    </w:tbl>
    <w:p w14:paraId="78299208" w14:textId="73BA728F" w:rsidR="00013E7D" w:rsidRDefault="00013E7D">
      <w:pPr>
        <w:rPr>
          <w:rFonts w:ascii="Verdana" w:eastAsia="Verdana" w:hAnsi="Verdana" w:cs="Verdana"/>
          <w:sz w:val="18"/>
          <w:szCs w:val="18"/>
        </w:rPr>
      </w:pPr>
      <w:r>
        <w:rPr>
          <w:rFonts w:ascii="Verdana" w:eastAsia="Verdana" w:hAnsi="Verdana" w:cs="Verdana"/>
          <w:sz w:val="18"/>
          <w:szCs w:val="18"/>
        </w:rPr>
        <w:t>Signed:</w:t>
      </w:r>
      <w:r w:rsidR="0089066E">
        <w:rPr>
          <w:rFonts w:ascii="Verdana" w:eastAsia="Verdana" w:hAnsi="Verdana" w:cs="Verdana"/>
          <w:sz w:val="18"/>
          <w:szCs w:val="18"/>
        </w:rPr>
        <w:t xml:space="preserve"> </w:t>
      </w:r>
      <w:r w:rsidR="0089066E">
        <w:rPr>
          <w:rFonts w:ascii="Arial" w:eastAsia="Calibri" w:hAnsi="Arial" w:cs="Arial"/>
          <w:color w:val="000000"/>
          <w:sz w:val="22"/>
          <w:szCs w:val="22"/>
        </w:rPr>
        <w:fldChar w:fldCharType="begin">
          <w:ffData>
            <w:name w:val="Text3"/>
            <w:enabled/>
            <w:calcOnExit w:val="0"/>
            <w:textInput/>
          </w:ffData>
        </w:fldChar>
      </w:r>
      <w:r w:rsidR="0089066E">
        <w:rPr>
          <w:rFonts w:ascii="Arial" w:eastAsia="Calibri" w:hAnsi="Arial" w:cs="Arial"/>
          <w:color w:val="000000"/>
          <w:sz w:val="22"/>
          <w:szCs w:val="22"/>
        </w:rPr>
        <w:instrText xml:space="preserve"> FORMTEXT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separate"/>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color w:val="000000"/>
          <w:sz w:val="22"/>
          <w:szCs w:val="22"/>
        </w:rPr>
        <w:fldChar w:fldCharType="end"/>
      </w:r>
      <w:r>
        <w:rPr>
          <w:rFonts w:ascii="Verdana" w:eastAsia="Verdana" w:hAnsi="Verdana" w:cs="Verdana"/>
          <w:sz w:val="18"/>
          <w:szCs w:val="18"/>
        </w:rPr>
        <w:tab/>
        <w:t xml:space="preserve"> </w:t>
      </w:r>
      <w:r>
        <w:rPr>
          <w:rFonts w:ascii="Verdana" w:eastAsia="Verdana" w:hAnsi="Verdana" w:cs="Verdana"/>
          <w:sz w:val="18"/>
          <w:szCs w:val="18"/>
        </w:rPr>
        <w:tab/>
        <w:t>Date</w:t>
      </w:r>
      <w:r w:rsidR="0089066E">
        <w:rPr>
          <w:rFonts w:ascii="Verdana" w:eastAsia="Verdana" w:hAnsi="Verdana" w:cs="Verdana"/>
          <w:sz w:val="18"/>
          <w:szCs w:val="18"/>
        </w:rPr>
        <w:t xml:space="preserve">: </w:t>
      </w:r>
      <w:r w:rsidR="0089066E">
        <w:rPr>
          <w:rFonts w:ascii="Arial" w:eastAsia="Calibri" w:hAnsi="Arial" w:cs="Arial"/>
          <w:color w:val="000000"/>
          <w:sz w:val="22"/>
          <w:szCs w:val="22"/>
        </w:rPr>
        <w:fldChar w:fldCharType="begin">
          <w:ffData>
            <w:name w:val="Text3"/>
            <w:enabled/>
            <w:calcOnExit w:val="0"/>
            <w:textInput/>
          </w:ffData>
        </w:fldChar>
      </w:r>
      <w:r w:rsidR="0089066E">
        <w:rPr>
          <w:rFonts w:ascii="Arial" w:eastAsia="Calibri" w:hAnsi="Arial" w:cs="Arial"/>
          <w:color w:val="000000"/>
          <w:sz w:val="22"/>
          <w:szCs w:val="22"/>
        </w:rPr>
        <w:instrText xml:space="preserve"> FORMTEXT </w:instrText>
      </w:r>
      <w:r w:rsidR="0089066E">
        <w:rPr>
          <w:rFonts w:ascii="Arial" w:eastAsia="Calibri" w:hAnsi="Arial" w:cs="Arial"/>
          <w:color w:val="000000"/>
          <w:sz w:val="22"/>
          <w:szCs w:val="22"/>
        </w:rPr>
      </w:r>
      <w:r w:rsidR="0089066E">
        <w:rPr>
          <w:rFonts w:ascii="Arial" w:eastAsia="Calibri" w:hAnsi="Arial" w:cs="Arial"/>
          <w:color w:val="000000"/>
          <w:sz w:val="22"/>
          <w:szCs w:val="22"/>
        </w:rPr>
        <w:fldChar w:fldCharType="separate"/>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noProof/>
          <w:color w:val="000000"/>
          <w:sz w:val="22"/>
          <w:szCs w:val="22"/>
        </w:rPr>
        <w:t> </w:t>
      </w:r>
      <w:r w:rsidR="0089066E">
        <w:rPr>
          <w:rFonts w:ascii="Arial" w:eastAsia="Calibri" w:hAnsi="Arial" w:cs="Arial"/>
          <w:color w:val="000000"/>
          <w:sz w:val="22"/>
          <w:szCs w:val="22"/>
        </w:rPr>
        <w:fldChar w:fldCharType="end"/>
      </w:r>
    </w:p>
    <w:p w14:paraId="49739EC3" w14:textId="739E8B2F" w:rsidR="00013E7D" w:rsidRDefault="00013E7D">
      <w:pPr>
        <w:rPr>
          <w:rFonts w:ascii="Verdana" w:eastAsia="Verdana" w:hAnsi="Verdana" w:cs="Verdana"/>
          <w:sz w:val="18"/>
          <w:szCs w:val="18"/>
        </w:rPr>
      </w:pPr>
    </w:p>
    <w:p w14:paraId="244E7CF1" w14:textId="721BEE8F" w:rsidR="00013E7D" w:rsidRDefault="00013E7D">
      <w:pPr>
        <w:rPr>
          <w:rFonts w:ascii="Verdana" w:eastAsia="Verdana" w:hAnsi="Verdana" w:cs="Verdana"/>
          <w:sz w:val="18"/>
          <w:szCs w:val="18"/>
        </w:rPr>
      </w:pPr>
    </w:p>
    <w:p w14:paraId="349BC8F4" w14:textId="57790CC9" w:rsidR="00013E7D" w:rsidRDefault="00013E7D">
      <w:pPr>
        <w:rPr>
          <w:rFonts w:ascii="Verdana" w:eastAsia="Verdana" w:hAnsi="Verdana" w:cs="Verdana"/>
          <w:sz w:val="18"/>
          <w:szCs w:val="18"/>
        </w:rPr>
      </w:pPr>
    </w:p>
    <w:p w14:paraId="1438F73F" w14:textId="77777777" w:rsidR="00013E7D" w:rsidRDefault="00013E7D" w:rsidP="00013E7D">
      <w:pPr>
        <w:pBdr>
          <w:top w:val="single" w:sz="6" w:space="1" w:color="000000"/>
        </w:pBdr>
        <w:jc w:val="center"/>
        <w:rPr>
          <w:rFonts w:ascii="Arial" w:eastAsia="Verdana" w:hAnsi="Arial" w:cs="Arial"/>
          <w:b/>
          <w:bCs/>
          <w:color w:val="002060"/>
          <w:sz w:val="22"/>
          <w:szCs w:val="22"/>
        </w:rPr>
      </w:pPr>
    </w:p>
    <w:p w14:paraId="76EB5DEA" w14:textId="77777777" w:rsidR="00013E7D" w:rsidRDefault="00013E7D" w:rsidP="00013E7D">
      <w:pPr>
        <w:pBdr>
          <w:top w:val="single" w:sz="6" w:space="1" w:color="000000"/>
        </w:pBdr>
        <w:jc w:val="center"/>
        <w:rPr>
          <w:rFonts w:ascii="Arial" w:eastAsia="Verdana" w:hAnsi="Arial" w:cs="Arial"/>
          <w:b/>
          <w:bCs/>
          <w:color w:val="002060"/>
          <w:sz w:val="22"/>
          <w:szCs w:val="22"/>
        </w:rPr>
      </w:pPr>
    </w:p>
    <w:p w14:paraId="23639CEB" w14:textId="77777777" w:rsidR="00013E7D" w:rsidRDefault="00013E7D" w:rsidP="00013E7D">
      <w:pPr>
        <w:pBdr>
          <w:top w:val="single" w:sz="6" w:space="1" w:color="000000"/>
        </w:pBdr>
        <w:jc w:val="center"/>
        <w:rPr>
          <w:rFonts w:ascii="Arial" w:eastAsia="Verdana" w:hAnsi="Arial" w:cs="Arial"/>
          <w:b/>
          <w:bCs/>
          <w:color w:val="002060"/>
          <w:sz w:val="22"/>
          <w:szCs w:val="22"/>
        </w:rPr>
      </w:pPr>
    </w:p>
    <w:p w14:paraId="5256561D" w14:textId="77777777" w:rsidR="00013E7D" w:rsidRDefault="00013E7D" w:rsidP="00013E7D">
      <w:pPr>
        <w:pBdr>
          <w:top w:val="single" w:sz="6" w:space="1" w:color="000000"/>
        </w:pBdr>
        <w:jc w:val="center"/>
        <w:rPr>
          <w:rFonts w:ascii="Arial" w:eastAsia="Verdana" w:hAnsi="Arial" w:cs="Arial"/>
          <w:b/>
          <w:bCs/>
          <w:color w:val="002060"/>
          <w:sz w:val="22"/>
          <w:szCs w:val="22"/>
        </w:rPr>
      </w:pPr>
    </w:p>
    <w:p w14:paraId="0995557E" w14:textId="77777777" w:rsidR="00013E7D" w:rsidRDefault="00013E7D" w:rsidP="00013E7D">
      <w:pPr>
        <w:pBdr>
          <w:top w:val="single" w:sz="6" w:space="1" w:color="000000"/>
        </w:pBdr>
        <w:jc w:val="center"/>
        <w:rPr>
          <w:rFonts w:ascii="Arial" w:eastAsia="Verdana" w:hAnsi="Arial" w:cs="Arial"/>
          <w:b/>
          <w:bCs/>
          <w:color w:val="002060"/>
          <w:sz w:val="22"/>
          <w:szCs w:val="22"/>
        </w:rPr>
      </w:pPr>
    </w:p>
    <w:p w14:paraId="570762E9" w14:textId="77777777" w:rsidR="00013E7D" w:rsidRDefault="00013E7D" w:rsidP="00013E7D">
      <w:pPr>
        <w:pBdr>
          <w:top w:val="single" w:sz="6" w:space="1" w:color="000000"/>
        </w:pBdr>
        <w:jc w:val="center"/>
        <w:rPr>
          <w:rFonts w:ascii="Arial" w:eastAsia="Verdana" w:hAnsi="Arial" w:cs="Arial"/>
          <w:b/>
          <w:bCs/>
          <w:color w:val="002060"/>
          <w:sz w:val="22"/>
          <w:szCs w:val="22"/>
        </w:rPr>
      </w:pPr>
    </w:p>
    <w:p w14:paraId="7C804122" w14:textId="77777777" w:rsidR="00013E7D" w:rsidRDefault="00013E7D" w:rsidP="00013E7D">
      <w:pPr>
        <w:pBdr>
          <w:top w:val="single" w:sz="6" w:space="1" w:color="000000"/>
        </w:pBdr>
        <w:jc w:val="center"/>
        <w:rPr>
          <w:rFonts w:ascii="Arial" w:eastAsia="Verdana" w:hAnsi="Arial" w:cs="Arial"/>
          <w:b/>
          <w:bCs/>
          <w:color w:val="002060"/>
          <w:sz w:val="22"/>
          <w:szCs w:val="22"/>
        </w:rPr>
      </w:pPr>
    </w:p>
    <w:p w14:paraId="0EBB8882" w14:textId="77777777" w:rsidR="00013E7D" w:rsidRDefault="00013E7D" w:rsidP="00013E7D">
      <w:pPr>
        <w:pBdr>
          <w:top w:val="single" w:sz="6" w:space="1" w:color="000000"/>
        </w:pBdr>
        <w:jc w:val="center"/>
        <w:rPr>
          <w:rFonts w:ascii="Arial" w:eastAsia="Verdana" w:hAnsi="Arial" w:cs="Arial"/>
          <w:b/>
          <w:bCs/>
          <w:color w:val="002060"/>
          <w:sz w:val="22"/>
          <w:szCs w:val="22"/>
        </w:rPr>
      </w:pPr>
    </w:p>
    <w:p w14:paraId="39AB650E" w14:textId="77777777" w:rsidR="00013E7D" w:rsidRDefault="00013E7D" w:rsidP="00013E7D">
      <w:pPr>
        <w:pBdr>
          <w:top w:val="single" w:sz="6" w:space="1" w:color="000000"/>
        </w:pBdr>
        <w:jc w:val="center"/>
        <w:rPr>
          <w:rFonts w:ascii="Arial" w:eastAsia="Verdana" w:hAnsi="Arial" w:cs="Arial"/>
          <w:b/>
          <w:bCs/>
          <w:color w:val="002060"/>
          <w:sz w:val="22"/>
          <w:szCs w:val="22"/>
        </w:rPr>
      </w:pPr>
    </w:p>
    <w:p w14:paraId="51B68367" w14:textId="77777777" w:rsidR="00013E7D" w:rsidRDefault="00013E7D" w:rsidP="00013E7D">
      <w:pPr>
        <w:pBdr>
          <w:top w:val="single" w:sz="6" w:space="1" w:color="000000"/>
        </w:pBdr>
        <w:jc w:val="center"/>
        <w:rPr>
          <w:rFonts w:ascii="Arial" w:eastAsia="Verdana" w:hAnsi="Arial" w:cs="Arial"/>
          <w:b/>
          <w:bCs/>
          <w:color w:val="002060"/>
          <w:sz w:val="22"/>
          <w:szCs w:val="22"/>
        </w:rPr>
      </w:pPr>
    </w:p>
    <w:p w14:paraId="4A00A39E" w14:textId="77777777" w:rsidR="00013E7D" w:rsidRDefault="00013E7D" w:rsidP="00013E7D">
      <w:pPr>
        <w:pBdr>
          <w:top w:val="single" w:sz="6" w:space="1" w:color="000000"/>
        </w:pBdr>
        <w:jc w:val="center"/>
        <w:rPr>
          <w:rFonts w:ascii="Arial" w:eastAsia="Verdana" w:hAnsi="Arial" w:cs="Arial"/>
          <w:b/>
          <w:bCs/>
          <w:color w:val="002060"/>
          <w:sz w:val="22"/>
          <w:szCs w:val="22"/>
        </w:rPr>
      </w:pPr>
    </w:p>
    <w:p w14:paraId="4BFDBD45" w14:textId="61DBD82A" w:rsidR="00013E7D" w:rsidRPr="00013E7D" w:rsidRDefault="00013E7D" w:rsidP="00013E7D">
      <w:pPr>
        <w:pBdr>
          <w:top w:val="single" w:sz="6" w:space="1" w:color="000000"/>
        </w:pBdr>
        <w:jc w:val="center"/>
        <w:rPr>
          <w:rFonts w:ascii="Arial" w:hAnsi="Arial" w:cs="Arial"/>
        </w:rPr>
      </w:pPr>
      <w:r w:rsidRPr="00013E7D">
        <w:rPr>
          <w:rFonts w:ascii="Arial" w:eastAsia="Verdana" w:hAnsi="Arial" w:cs="Arial"/>
          <w:b/>
          <w:bCs/>
        </w:rPr>
        <w:lastRenderedPageBreak/>
        <w:t>Tax Relief for costs of Cleaning Uniforms</w:t>
      </w:r>
    </w:p>
    <w:p w14:paraId="6052EEF5" w14:textId="77777777" w:rsidR="00013E7D" w:rsidRPr="00013E7D" w:rsidRDefault="00013E7D" w:rsidP="00013E7D">
      <w:pPr>
        <w:jc w:val="both"/>
        <w:rPr>
          <w:rFonts w:ascii="Arial" w:eastAsia="Verdana" w:hAnsi="Arial" w:cs="Arial"/>
          <w:b/>
          <w:bCs/>
          <w:sz w:val="18"/>
          <w:szCs w:val="18"/>
        </w:rPr>
      </w:pPr>
    </w:p>
    <w:p w14:paraId="68A6269C" w14:textId="77777777" w:rsidR="00013E7D" w:rsidRPr="00013E7D" w:rsidRDefault="00013E7D" w:rsidP="00013E7D">
      <w:pPr>
        <w:jc w:val="both"/>
        <w:rPr>
          <w:rFonts w:ascii="Arial" w:eastAsia="Times New Roman" w:hAnsi="Arial" w:cs="Arial"/>
          <w:sz w:val="18"/>
          <w:szCs w:val="18"/>
        </w:rPr>
      </w:pPr>
      <w:r w:rsidRPr="00013E7D">
        <w:rPr>
          <w:rFonts w:ascii="Arial" w:eastAsia="Verdana" w:hAnsi="Arial" w:cs="Arial"/>
          <w:b/>
          <w:bCs/>
          <w:sz w:val="18"/>
          <w:szCs w:val="18"/>
        </w:rPr>
        <w:t xml:space="preserve">Midwives </w:t>
      </w:r>
      <w:r w:rsidRPr="00013E7D">
        <w:rPr>
          <w:rFonts w:ascii="Arial" w:eastAsia="Verdana" w:hAnsi="Arial" w:cs="Arial"/>
          <w:sz w:val="18"/>
          <w:szCs w:val="18"/>
        </w:rPr>
        <w:t xml:space="preserve">and Nurses are able to claim a tax refund for the costs of laundering their uniforms. Find details below on whether you are entitled to tax relief for laundry costs and how to claim.  </w:t>
      </w:r>
      <w:r w:rsidRPr="00013E7D">
        <w:rPr>
          <w:rFonts w:ascii="Arial" w:eastAsia="Verdana" w:hAnsi="Arial" w:cs="Arial"/>
          <w:i/>
          <w:iCs/>
          <w:sz w:val="18"/>
          <w:szCs w:val="18"/>
        </w:rPr>
        <w:t>This covers both registered and non-registered nurses, and includes student midwives and nurses, nursing assistants and healthcare assistants and healthcare workers.</w:t>
      </w:r>
    </w:p>
    <w:p w14:paraId="4924274E" w14:textId="77777777" w:rsidR="00013E7D" w:rsidRPr="00013E7D" w:rsidRDefault="00013E7D" w:rsidP="00013E7D">
      <w:pPr>
        <w:rPr>
          <w:rFonts w:ascii="Arial" w:eastAsia="Verdana" w:hAnsi="Arial" w:cs="Arial"/>
          <w:sz w:val="18"/>
          <w:szCs w:val="18"/>
        </w:rPr>
      </w:pPr>
    </w:p>
    <w:p w14:paraId="0B04C61D" w14:textId="77777777" w:rsidR="00013E7D" w:rsidRPr="00013E7D" w:rsidRDefault="00013E7D" w:rsidP="00013E7D">
      <w:pPr>
        <w:rPr>
          <w:rFonts w:ascii="Arial" w:eastAsia="Times New Roman" w:hAnsi="Arial" w:cs="Arial"/>
          <w:sz w:val="18"/>
          <w:szCs w:val="18"/>
        </w:rPr>
      </w:pPr>
      <w:r w:rsidRPr="00013E7D">
        <w:rPr>
          <w:rFonts w:ascii="Arial" w:eastAsia="Verdana" w:hAnsi="Arial" w:cs="Arial"/>
          <w:b/>
          <w:bCs/>
          <w:sz w:val="18"/>
          <w:szCs w:val="18"/>
        </w:rPr>
        <w:t xml:space="preserve">In what circumstances is tax relief available? </w:t>
      </w:r>
    </w:p>
    <w:p w14:paraId="5130F3CB" w14:textId="77777777" w:rsidR="00013E7D" w:rsidRPr="00013E7D" w:rsidRDefault="00013E7D" w:rsidP="00013E7D">
      <w:pPr>
        <w:jc w:val="both"/>
        <w:rPr>
          <w:rFonts w:ascii="Arial" w:hAnsi="Arial" w:cs="Arial"/>
          <w:sz w:val="18"/>
          <w:szCs w:val="18"/>
        </w:rPr>
      </w:pPr>
      <w:r w:rsidRPr="00013E7D">
        <w:rPr>
          <w:rFonts w:ascii="Arial" w:eastAsia="Verdana" w:hAnsi="Arial" w:cs="Arial"/>
          <w:sz w:val="18"/>
          <w:szCs w:val="18"/>
        </w:rPr>
        <w:t>You are entitled to tax relief if:</w:t>
      </w:r>
    </w:p>
    <w:p w14:paraId="5E05817F" w14:textId="77777777" w:rsidR="00013E7D" w:rsidRPr="00013E7D" w:rsidRDefault="00013E7D" w:rsidP="00013E7D">
      <w:pPr>
        <w:numPr>
          <w:ilvl w:val="0"/>
          <w:numId w:val="1"/>
        </w:numPr>
        <w:ind w:left="360" w:hanging="417"/>
        <w:rPr>
          <w:rFonts w:ascii="Arial" w:hAnsi="Arial" w:cs="Arial"/>
          <w:sz w:val="18"/>
          <w:szCs w:val="18"/>
        </w:rPr>
      </w:pPr>
      <w:r w:rsidRPr="00013E7D">
        <w:rPr>
          <w:rFonts w:ascii="Arial" w:eastAsia="Verdana" w:hAnsi="Arial" w:cs="Arial"/>
          <w:sz w:val="18"/>
          <w:szCs w:val="18"/>
        </w:rPr>
        <w:t>You are required to wear a uniform and have to pay for the cleaning of the uniform yourself.</w:t>
      </w:r>
    </w:p>
    <w:p w14:paraId="1445BB4F" w14:textId="77777777" w:rsidR="00013E7D" w:rsidRPr="00013E7D" w:rsidRDefault="00013E7D" w:rsidP="00013E7D">
      <w:pPr>
        <w:jc w:val="both"/>
        <w:rPr>
          <w:rFonts w:ascii="Arial" w:eastAsia="Verdana" w:hAnsi="Arial" w:cs="Arial"/>
          <w:sz w:val="18"/>
          <w:szCs w:val="18"/>
        </w:rPr>
      </w:pPr>
    </w:p>
    <w:p w14:paraId="522F74D4" w14:textId="77777777" w:rsidR="00013E7D" w:rsidRPr="00013E7D" w:rsidRDefault="00013E7D" w:rsidP="00013E7D">
      <w:pPr>
        <w:jc w:val="both"/>
        <w:rPr>
          <w:rFonts w:ascii="Arial" w:eastAsia="Times New Roman" w:hAnsi="Arial" w:cs="Arial"/>
          <w:sz w:val="18"/>
          <w:szCs w:val="18"/>
        </w:rPr>
      </w:pPr>
      <w:r w:rsidRPr="00013E7D">
        <w:rPr>
          <w:rFonts w:ascii="Arial" w:eastAsia="Verdana" w:hAnsi="Arial" w:cs="Arial"/>
          <w:sz w:val="18"/>
          <w:szCs w:val="18"/>
        </w:rPr>
        <w:t>You cannot claim if:</w:t>
      </w:r>
    </w:p>
    <w:p w14:paraId="01A1CC86" w14:textId="77777777" w:rsidR="00013E7D" w:rsidRPr="00013E7D" w:rsidRDefault="00013E7D" w:rsidP="00013E7D">
      <w:pPr>
        <w:numPr>
          <w:ilvl w:val="0"/>
          <w:numId w:val="2"/>
        </w:numPr>
        <w:ind w:left="360" w:hanging="417"/>
        <w:rPr>
          <w:rFonts w:ascii="Arial" w:hAnsi="Arial" w:cs="Arial"/>
          <w:sz w:val="18"/>
          <w:szCs w:val="18"/>
        </w:rPr>
      </w:pPr>
      <w:r w:rsidRPr="00013E7D">
        <w:rPr>
          <w:rFonts w:ascii="Arial" w:eastAsia="Verdana" w:hAnsi="Arial" w:cs="Arial"/>
          <w:sz w:val="18"/>
          <w:szCs w:val="18"/>
        </w:rPr>
        <w:t>Your employer pays</w:t>
      </w:r>
    </w:p>
    <w:p w14:paraId="372FEC8C" w14:textId="77777777" w:rsidR="00013E7D" w:rsidRPr="00013E7D" w:rsidRDefault="00013E7D" w:rsidP="00013E7D">
      <w:pPr>
        <w:numPr>
          <w:ilvl w:val="0"/>
          <w:numId w:val="2"/>
        </w:numPr>
        <w:ind w:left="360" w:hanging="417"/>
        <w:rPr>
          <w:rFonts w:ascii="Arial" w:hAnsi="Arial" w:cs="Arial"/>
          <w:sz w:val="18"/>
          <w:szCs w:val="18"/>
        </w:rPr>
      </w:pPr>
      <w:r w:rsidRPr="00013E7D">
        <w:rPr>
          <w:rFonts w:ascii="Arial" w:eastAsia="Verdana" w:hAnsi="Arial" w:cs="Arial"/>
          <w:sz w:val="18"/>
          <w:szCs w:val="18"/>
        </w:rPr>
        <w:t>Your employer provides cleaning tokens</w:t>
      </w:r>
    </w:p>
    <w:p w14:paraId="449295B8" w14:textId="77777777" w:rsidR="00013E7D" w:rsidRPr="00013E7D" w:rsidRDefault="00013E7D" w:rsidP="00013E7D">
      <w:pPr>
        <w:numPr>
          <w:ilvl w:val="0"/>
          <w:numId w:val="2"/>
        </w:numPr>
        <w:ind w:left="360" w:hanging="417"/>
        <w:rPr>
          <w:rFonts w:ascii="Arial" w:hAnsi="Arial" w:cs="Arial"/>
          <w:sz w:val="18"/>
          <w:szCs w:val="18"/>
        </w:rPr>
      </w:pPr>
      <w:r w:rsidRPr="00013E7D">
        <w:rPr>
          <w:rFonts w:ascii="Arial" w:eastAsia="Verdana" w:hAnsi="Arial" w:cs="Arial"/>
          <w:sz w:val="18"/>
          <w:szCs w:val="18"/>
        </w:rPr>
        <w:t>Free cleaning facilities are available for you to use.</w:t>
      </w:r>
    </w:p>
    <w:p w14:paraId="46869780" w14:textId="77777777" w:rsidR="00013E7D" w:rsidRPr="00013E7D" w:rsidRDefault="00013E7D" w:rsidP="00013E7D">
      <w:pPr>
        <w:numPr>
          <w:ilvl w:val="0"/>
          <w:numId w:val="2"/>
        </w:numPr>
        <w:ind w:left="360" w:hanging="417"/>
        <w:rPr>
          <w:rFonts w:ascii="Arial" w:hAnsi="Arial" w:cs="Arial"/>
          <w:sz w:val="18"/>
          <w:szCs w:val="18"/>
        </w:rPr>
      </w:pPr>
      <w:r w:rsidRPr="00013E7D">
        <w:rPr>
          <w:rFonts w:ascii="Arial" w:eastAsia="Verdana" w:hAnsi="Arial" w:cs="Arial"/>
          <w:sz w:val="18"/>
          <w:szCs w:val="18"/>
        </w:rPr>
        <w:t>You do not have to wear a uniform to do your job</w:t>
      </w:r>
    </w:p>
    <w:p w14:paraId="346ED34E" w14:textId="77777777" w:rsidR="00013E7D" w:rsidRPr="00013E7D" w:rsidRDefault="00013E7D" w:rsidP="00013E7D">
      <w:pPr>
        <w:numPr>
          <w:ilvl w:val="0"/>
          <w:numId w:val="2"/>
        </w:numPr>
        <w:ind w:left="360" w:hanging="417"/>
        <w:jc w:val="both"/>
        <w:rPr>
          <w:rFonts w:ascii="Arial" w:hAnsi="Arial" w:cs="Arial"/>
          <w:sz w:val="18"/>
          <w:szCs w:val="18"/>
        </w:rPr>
      </w:pPr>
      <w:r w:rsidRPr="00013E7D">
        <w:rPr>
          <w:rFonts w:ascii="Arial" w:eastAsia="Verdana" w:hAnsi="Arial" w:cs="Arial"/>
          <w:b/>
          <w:bCs/>
          <w:sz w:val="18"/>
          <w:szCs w:val="18"/>
        </w:rPr>
        <w:t>You cannot claim for any years which you have already received tax relief.</w:t>
      </w:r>
    </w:p>
    <w:p w14:paraId="1AAD2DF5" w14:textId="77777777" w:rsidR="00013E7D" w:rsidRPr="00013E7D" w:rsidRDefault="00013E7D" w:rsidP="00013E7D">
      <w:pPr>
        <w:rPr>
          <w:rFonts w:ascii="Arial" w:hAnsi="Arial" w:cs="Arial"/>
          <w:sz w:val="18"/>
          <w:szCs w:val="18"/>
        </w:rPr>
      </w:pPr>
      <w:r w:rsidRPr="00013E7D">
        <w:rPr>
          <w:rFonts w:ascii="Arial" w:eastAsia="Verdana" w:hAnsi="Arial" w:cs="Arial"/>
          <w:b/>
          <w:bCs/>
          <w:sz w:val="18"/>
          <w:szCs w:val="18"/>
        </w:rPr>
        <w:t>How do I claim?</w:t>
      </w:r>
    </w:p>
    <w:p w14:paraId="00C8C296" w14:textId="77777777" w:rsidR="00013E7D" w:rsidRPr="00013E7D" w:rsidRDefault="00013E7D" w:rsidP="00013E7D">
      <w:pPr>
        <w:numPr>
          <w:ilvl w:val="0"/>
          <w:numId w:val="3"/>
        </w:numPr>
        <w:ind w:left="360" w:hanging="417"/>
        <w:jc w:val="both"/>
        <w:rPr>
          <w:rFonts w:ascii="Arial" w:hAnsi="Arial" w:cs="Arial"/>
          <w:sz w:val="18"/>
          <w:szCs w:val="18"/>
        </w:rPr>
      </w:pPr>
      <w:r w:rsidRPr="00013E7D">
        <w:rPr>
          <w:rFonts w:ascii="Arial" w:eastAsia="Verdana" w:hAnsi="Arial" w:cs="Arial"/>
          <w:sz w:val="18"/>
          <w:szCs w:val="18"/>
        </w:rPr>
        <w:t xml:space="preserve">Complete the form on the reverse of this document to claim tax relief. </w:t>
      </w:r>
    </w:p>
    <w:p w14:paraId="30DD98E9" w14:textId="77777777" w:rsidR="00013E7D" w:rsidRPr="00013E7D" w:rsidRDefault="00013E7D" w:rsidP="00013E7D">
      <w:pPr>
        <w:rPr>
          <w:rFonts w:ascii="Arial" w:eastAsia="Verdana" w:hAnsi="Arial" w:cs="Arial"/>
          <w:sz w:val="18"/>
          <w:szCs w:val="18"/>
        </w:rPr>
      </w:pPr>
    </w:p>
    <w:p w14:paraId="403FE0C3" w14:textId="77777777" w:rsidR="00013E7D" w:rsidRPr="00013E7D" w:rsidRDefault="00013E7D" w:rsidP="00013E7D">
      <w:pPr>
        <w:rPr>
          <w:rFonts w:ascii="Arial" w:eastAsia="Times New Roman" w:hAnsi="Arial" w:cs="Arial"/>
          <w:sz w:val="18"/>
          <w:szCs w:val="18"/>
        </w:rPr>
      </w:pPr>
      <w:r w:rsidRPr="00013E7D">
        <w:rPr>
          <w:rFonts w:ascii="Arial" w:eastAsia="Verdana" w:hAnsi="Arial" w:cs="Arial"/>
          <w:sz w:val="18"/>
          <w:szCs w:val="18"/>
        </w:rPr>
        <w:t xml:space="preserve">Remember to enter your NI number which can be found on: </w:t>
      </w:r>
    </w:p>
    <w:p w14:paraId="6D9E6E11" w14:textId="77777777" w:rsidR="00013E7D" w:rsidRPr="00013E7D" w:rsidRDefault="00013E7D" w:rsidP="00013E7D">
      <w:pPr>
        <w:numPr>
          <w:ilvl w:val="0"/>
          <w:numId w:val="4"/>
        </w:numPr>
        <w:ind w:left="360" w:hanging="417"/>
        <w:rPr>
          <w:rFonts w:ascii="Arial" w:hAnsi="Arial" w:cs="Arial"/>
          <w:sz w:val="18"/>
          <w:szCs w:val="18"/>
        </w:rPr>
      </w:pPr>
      <w:r w:rsidRPr="00013E7D">
        <w:rPr>
          <w:rFonts w:ascii="Arial" w:eastAsia="Verdana" w:hAnsi="Arial" w:cs="Arial"/>
          <w:sz w:val="18"/>
          <w:szCs w:val="18"/>
        </w:rPr>
        <w:t>P60 form – this is the form you are given in April that tells you your total pay for the year</w:t>
      </w:r>
    </w:p>
    <w:p w14:paraId="71F186CC" w14:textId="77777777" w:rsidR="00013E7D" w:rsidRPr="00013E7D" w:rsidRDefault="00013E7D" w:rsidP="00013E7D">
      <w:pPr>
        <w:numPr>
          <w:ilvl w:val="0"/>
          <w:numId w:val="5"/>
        </w:numPr>
        <w:ind w:left="360" w:hanging="417"/>
        <w:rPr>
          <w:rFonts w:ascii="Arial" w:hAnsi="Arial" w:cs="Arial"/>
          <w:sz w:val="18"/>
          <w:szCs w:val="18"/>
        </w:rPr>
      </w:pPr>
      <w:r w:rsidRPr="00013E7D">
        <w:rPr>
          <w:rFonts w:ascii="Arial" w:eastAsia="Verdana" w:hAnsi="Arial" w:cs="Arial"/>
          <w:sz w:val="18"/>
          <w:szCs w:val="18"/>
        </w:rPr>
        <w:t>Any letter from the Tax Office or the Department of Social Security</w:t>
      </w:r>
    </w:p>
    <w:p w14:paraId="59CD2D6E" w14:textId="77777777" w:rsidR="00013E7D" w:rsidRPr="00013E7D" w:rsidRDefault="00013E7D" w:rsidP="00013E7D">
      <w:pPr>
        <w:numPr>
          <w:ilvl w:val="0"/>
          <w:numId w:val="5"/>
        </w:numPr>
        <w:ind w:left="360" w:hanging="417"/>
        <w:rPr>
          <w:rFonts w:ascii="Arial" w:hAnsi="Arial" w:cs="Arial"/>
          <w:sz w:val="18"/>
          <w:szCs w:val="18"/>
        </w:rPr>
      </w:pPr>
      <w:r w:rsidRPr="00013E7D">
        <w:rPr>
          <w:rFonts w:ascii="Arial" w:eastAsia="Verdana" w:hAnsi="Arial" w:cs="Arial"/>
          <w:sz w:val="18"/>
          <w:szCs w:val="18"/>
        </w:rPr>
        <w:t>Your payslip</w:t>
      </w:r>
    </w:p>
    <w:p w14:paraId="2F54AF67" w14:textId="77777777" w:rsidR="00013E7D" w:rsidRPr="00013E7D" w:rsidRDefault="00013E7D" w:rsidP="00013E7D">
      <w:pPr>
        <w:rPr>
          <w:rFonts w:ascii="Arial" w:eastAsia="Verdana" w:hAnsi="Arial" w:cs="Arial"/>
          <w:sz w:val="18"/>
          <w:szCs w:val="18"/>
        </w:rPr>
      </w:pPr>
    </w:p>
    <w:p w14:paraId="5ED9BF1C" w14:textId="77777777" w:rsidR="00013E7D" w:rsidRPr="00013E7D" w:rsidRDefault="00013E7D" w:rsidP="00013E7D">
      <w:pPr>
        <w:rPr>
          <w:rFonts w:ascii="Arial" w:eastAsia="Times New Roman" w:hAnsi="Arial" w:cs="Arial"/>
          <w:sz w:val="22"/>
          <w:szCs w:val="22"/>
        </w:rPr>
      </w:pPr>
      <w:r w:rsidRPr="00013E7D">
        <w:rPr>
          <w:rFonts w:ascii="Arial" w:eastAsia="Verdana" w:hAnsi="Arial" w:cs="Arial"/>
          <w:sz w:val="18"/>
          <w:szCs w:val="18"/>
        </w:rPr>
        <w:t xml:space="preserve">And will look similar to this </w:t>
      </w:r>
      <w:r w:rsidRPr="00013E7D">
        <w:rPr>
          <w:rFonts w:ascii="Arial" w:eastAsia="Georgia" w:hAnsi="Arial" w:cs="Arial"/>
          <w:sz w:val="22"/>
          <w:szCs w:val="22"/>
        </w:rPr>
        <w:t>AB 12 34 56 C</w:t>
      </w:r>
      <w:r w:rsidRPr="00013E7D">
        <w:rPr>
          <w:rFonts w:ascii="Arial" w:eastAsia="Verdana" w:hAnsi="Arial" w:cs="Arial"/>
          <w:sz w:val="18"/>
          <w:szCs w:val="18"/>
        </w:rPr>
        <w:t xml:space="preserve"> Please note that without it your claim will not be processed. </w:t>
      </w:r>
    </w:p>
    <w:p w14:paraId="628573F4" w14:textId="77777777" w:rsidR="00013E7D" w:rsidRPr="00013E7D" w:rsidRDefault="00013E7D" w:rsidP="00013E7D">
      <w:pPr>
        <w:rPr>
          <w:rFonts w:ascii="Arial" w:hAnsi="Arial" w:cs="Arial"/>
          <w:sz w:val="18"/>
          <w:szCs w:val="18"/>
        </w:rPr>
      </w:pPr>
      <w:r w:rsidRPr="00013E7D">
        <w:rPr>
          <w:rFonts w:ascii="Arial" w:eastAsia="Verdana" w:hAnsi="Arial" w:cs="Arial"/>
          <w:b/>
          <w:bCs/>
          <w:sz w:val="18"/>
          <w:szCs w:val="18"/>
        </w:rPr>
        <w:t>Where do I send the claim form?</w:t>
      </w:r>
    </w:p>
    <w:p w14:paraId="34BE4F3A" w14:textId="77777777" w:rsidR="00013E7D" w:rsidRPr="00013E7D" w:rsidRDefault="00013E7D" w:rsidP="00013E7D">
      <w:pPr>
        <w:jc w:val="both"/>
        <w:rPr>
          <w:rFonts w:ascii="Arial" w:hAnsi="Arial" w:cs="Arial"/>
          <w:sz w:val="18"/>
          <w:szCs w:val="18"/>
        </w:rPr>
      </w:pPr>
      <w:r w:rsidRPr="00013E7D">
        <w:rPr>
          <w:rFonts w:ascii="Arial" w:eastAsia="Verdana" w:hAnsi="Arial" w:cs="Arial"/>
          <w:sz w:val="18"/>
          <w:szCs w:val="18"/>
        </w:rPr>
        <w:t>When you have completed and signed the form, send it to your Tax Office.  The address will be shown on any letter from them or your employer’s payroll department will be able to tell you.</w:t>
      </w:r>
    </w:p>
    <w:p w14:paraId="03F23A04" w14:textId="77777777" w:rsidR="00013E7D" w:rsidRPr="00013E7D" w:rsidRDefault="00013E7D" w:rsidP="00013E7D">
      <w:pPr>
        <w:rPr>
          <w:rFonts w:ascii="Arial" w:hAnsi="Arial" w:cs="Arial"/>
          <w:sz w:val="18"/>
          <w:szCs w:val="18"/>
        </w:rPr>
      </w:pPr>
      <w:r w:rsidRPr="00013E7D">
        <w:rPr>
          <w:rFonts w:ascii="Arial" w:eastAsia="Verdana" w:hAnsi="Arial" w:cs="Arial"/>
          <w:b/>
          <w:bCs/>
          <w:sz w:val="18"/>
          <w:szCs w:val="18"/>
        </w:rPr>
        <w:t>How much relief will I get and how will I be paid?</w:t>
      </w:r>
    </w:p>
    <w:p w14:paraId="7EA86C0A" w14:textId="77777777" w:rsidR="00013E7D" w:rsidRPr="00013E7D" w:rsidRDefault="00013E7D" w:rsidP="00013E7D">
      <w:pPr>
        <w:jc w:val="both"/>
        <w:rPr>
          <w:rFonts w:ascii="Arial" w:hAnsi="Arial" w:cs="Arial"/>
          <w:sz w:val="18"/>
          <w:szCs w:val="18"/>
        </w:rPr>
      </w:pPr>
      <w:r w:rsidRPr="00013E7D">
        <w:rPr>
          <w:rFonts w:ascii="Arial" w:eastAsia="Verdana" w:hAnsi="Arial" w:cs="Arial"/>
          <w:sz w:val="18"/>
          <w:szCs w:val="18"/>
        </w:rPr>
        <w:t xml:space="preserve">Your tax relief will be given in your pay by means of a change in your tax coding.  You will be given tax relief on £100 of laundry costs on previous years up to 5 April 2014 and £125 from 6 April 2014 onwards which also includes the current tax year.  If you pay tax at the basic rate this will reduce your tax bill by £25 over the course of the year.  The RCM have agreed this amount with HMRC.  </w:t>
      </w:r>
    </w:p>
    <w:p w14:paraId="1E45AB81" w14:textId="77777777" w:rsidR="00013E7D" w:rsidRPr="00013E7D" w:rsidRDefault="00013E7D" w:rsidP="00013E7D">
      <w:pPr>
        <w:jc w:val="both"/>
        <w:rPr>
          <w:rFonts w:ascii="Arial" w:hAnsi="Arial" w:cs="Arial"/>
          <w:sz w:val="18"/>
          <w:szCs w:val="18"/>
        </w:rPr>
      </w:pPr>
      <w:r w:rsidRPr="00013E7D">
        <w:rPr>
          <w:rFonts w:ascii="Arial" w:eastAsia="Verdana" w:hAnsi="Arial" w:cs="Arial"/>
          <w:b/>
          <w:bCs/>
          <w:sz w:val="18"/>
          <w:szCs w:val="18"/>
        </w:rPr>
        <w:t>Do I need to keep receipts?</w:t>
      </w:r>
    </w:p>
    <w:p w14:paraId="71D12EAE" w14:textId="77777777" w:rsidR="00013E7D" w:rsidRPr="00013E7D" w:rsidRDefault="00013E7D" w:rsidP="00013E7D">
      <w:pPr>
        <w:jc w:val="both"/>
        <w:rPr>
          <w:rFonts w:ascii="Arial" w:hAnsi="Arial" w:cs="Arial"/>
          <w:sz w:val="18"/>
          <w:szCs w:val="18"/>
        </w:rPr>
      </w:pPr>
      <w:r w:rsidRPr="00013E7D">
        <w:rPr>
          <w:rFonts w:ascii="Arial" w:eastAsia="Verdana" w:hAnsi="Arial" w:cs="Arial"/>
          <w:sz w:val="18"/>
          <w:szCs w:val="18"/>
        </w:rPr>
        <w:t>No, as we have agreed the tax relief with HMRC you do not need to have kept details of how much you spend on washing your uniform or provide receipts to support your claim.  We have also agreed amounts of relief for earlier years which will be reimbursed by a special adjustment to your PAYE tax code for the current year.  This special adjustment for earlier years will then be removed the following year.</w:t>
      </w:r>
    </w:p>
    <w:p w14:paraId="00F8B99C" w14:textId="77777777" w:rsidR="00013E7D" w:rsidRPr="00013E7D" w:rsidRDefault="00013E7D" w:rsidP="00013E7D">
      <w:pPr>
        <w:jc w:val="both"/>
        <w:rPr>
          <w:rFonts w:ascii="Arial" w:eastAsia="Verdana" w:hAnsi="Arial" w:cs="Arial"/>
          <w:sz w:val="18"/>
          <w:szCs w:val="18"/>
        </w:rPr>
      </w:pPr>
    </w:p>
    <w:p w14:paraId="60F53477" w14:textId="77777777" w:rsidR="00013E7D" w:rsidRPr="00013E7D" w:rsidRDefault="00013E7D" w:rsidP="00013E7D">
      <w:pPr>
        <w:jc w:val="both"/>
        <w:rPr>
          <w:rFonts w:ascii="Arial" w:eastAsia="Times New Roman" w:hAnsi="Arial" w:cs="Arial"/>
          <w:sz w:val="18"/>
          <w:szCs w:val="18"/>
        </w:rPr>
      </w:pPr>
      <w:r w:rsidRPr="00013E7D">
        <w:rPr>
          <w:rFonts w:ascii="Arial" w:eastAsia="Verdana" w:hAnsi="Arial" w:cs="Arial"/>
          <w:sz w:val="18"/>
          <w:szCs w:val="18"/>
        </w:rPr>
        <w:t>For the future, where tax relief is due it will be given automatically through the tax code.  But please remember that you must tell your Tax Office if your circumstances change, so that you no longer have to meet the costs of laundering your uniforms.</w:t>
      </w:r>
    </w:p>
    <w:p w14:paraId="10E056FE" w14:textId="77777777" w:rsidR="00013E7D" w:rsidRDefault="00013E7D" w:rsidP="00013E7D">
      <w:pPr>
        <w:jc w:val="both"/>
        <w:rPr>
          <w:rFonts w:ascii="Arial" w:eastAsia="Verdana" w:hAnsi="Arial" w:cs="Arial"/>
          <w:b/>
          <w:bCs/>
          <w:sz w:val="18"/>
          <w:szCs w:val="18"/>
        </w:rPr>
      </w:pPr>
    </w:p>
    <w:p w14:paraId="1252D037" w14:textId="77777777" w:rsidR="00013E7D" w:rsidRDefault="00013E7D" w:rsidP="00013E7D">
      <w:pPr>
        <w:jc w:val="both"/>
        <w:rPr>
          <w:rFonts w:ascii="Arial" w:eastAsia="Verdana" w:hAnsi="Arial" w:cs="Arial"/>
          <w:b/>
          <w:bCs/>
          <w:sz w:val="18"/>
          <w:szCs w:val="18"/>
        </w:rPr>
      </w:pPr>
    </w:p>
    <w:p w14:paraId="4390FD20" w14:textId="77777777" w:rsidR="00013E7D" w:rsidRDefault="00013E7D" w:rsidP="00013E7D">
      <w:pPr>
        <w:jc w:val="both"/>
        <w:rPr>
          <w:rFonts w:ascii="Arial" w:eastAsia="Verdana" w:hAnsi="Arial" w:cs="Arial"/>
          <w:b/>
          <w:bCs/>
          <w:sz w:val="18"/>
          <w:szCs w:val="18"/>
        </w:rPr>
      </w:pPr>
    </w:p>
    <w:p w14:paraId="39EAAC2C" w14:textId="0E0A7E03" w:rsidR="00013E7D" w:rsidRPr="00013E7D" w:rsidRDefault="00013E7D" w:rsidP="00013E7D">
      <w:pPr>
        <w:jc w:val="both"/>
        <w:rPr>
          <w:rFonts w:ascii="Arial" w:hAnsi="Arial" w:cs="Arial"/>
          <w:sz w:val="18"/>
          <w:szCs w:val="18"/>
        </w:rPr>
      </w:pPr>
      <w:r w:rsidRPr="00013E7D">
        <w:rPr>
          <w:rFonts w:ascii="Arial" w:eastAsia="Verdana" w:hAnsi="Arial" w:cs="Arial"/>
          <w:b/>
          <w:bCs/>
          <w:sz w:val="18"/>
          <w:szCs w:val="18"/>
        </w:rPr>
        <w:lastRenderedPageBreak/>
        <w:t xml:space="preserve">Can I use this form for multiply years? </w:t>
      </w:r>
    </w:p>
    <w:p w14:paraId="7ADBEB59" w14:textId="77777777" w:rsidR="00013E7D" w:rsidRPr="00013E7D" w:rsidRDefault="00013E7D" w:rsidP="00013E7D">
      <w:pPr>
        <w:jc w:val="both"/>
        <w:rPr>
          <w:rFonts w:ascii="Arial" w:hAnsi="Arial" w:cs="Arial"/>
          <w:sz w:val="18"/>
          <w:szCs w:val="18"/>
        </w:rPr>
      </w:pPr>
      <w:r w:rsidRPr="00013E7D">
        <w:rPr>
          <w:rFonts w:ascii="Arial" w:eastAsia="Verdana" w:hAnsi="Arial" w:cs="Arial"/>
          <w:sz w:val="18"/>
          <w:szCs w:val="18"/>
        </w:rPr>
        <w:t xml:space="preserve">You can use one form to claim for multiple years of claims or earlier years providing you meet all the relevant conditions. Simply complete the claim form with the appropriate years and send to your current or last known Tax Office. </w:t>
      </w:r>
    </w:p>
    <w:p w14:paraId="61E0AD97" w14:textId="77777777" w:rsidR="00013E7D" w:rsidRPr="00013E7D" w:rsidRDefault="00013E7D" w:rsidP="00013E7D">
      <w:pPr>
        <w:jc w:val="both"/>
        <w:rPr>
          <w:rFonts w:ascii="Arial" w:hAnsi="Arial" w:cs="Arial"/>
          <w:sz w:val="18"/>
          <w:szCs w:val="18"/>
        </w:rPr>
      </w:pPr>
      <w:r w:rsidRPr="00013E7D">
        <w:rPr>
          <w:rFonts w:ascii="Arial" w:eastAsia="Verdana" w:hAnsi="Arial" w:cs="Arial"/>
          <w:b/>
          <w:bCs/>
          <w:sz w:val="18"/>
          <w:szCs w:val="18"/>
        </w:rPr>
        <w:t xml:space="preserve">I have already written to my tax office to claim relief for laundry costs, should I still complete the form? </w:t>
      </w:r>
    </w:p>
    <w:p w14:paraId="0370683B" w14:textId="77777777" w:rsidR="00013E7D" w:rsidRPr="00013E7D" w:rsidRDefault="00013E7D" w:rsidP="00013E7D">
      <w:pPr>
        <w:jc w:val="both"/>
        <w:rPr>
          <w:rFonts w:ascii="Arial" w:hAnsi="Arial" w:cs="Arial"/>
          <w:sz w:val="18"/>
          <w:szCs w:val="18"/>
        </w:rPr>
      </w:pPr>
      <w:r w:rsidRPr="00013E7D">
        <w:rPr>
          <w:rFonts w:ascii="Arial" w:eastAsia="Verdana" w:hAnsi="Arial" w:cs="Arial"/>
          <w:sz w:val="18"/>
          <w:szCs w:val="18"/>
        </w:rPr>
        <w:t>No, HMRC will try to deal with your claim from your letter. If they cannot process your claim due to insufficient information they will send a claim form to complete.</w:t>
      </w:r>
    </w:p>
    <w:p w14:paraId="0A5B41E7" w14:textId="77777777" w:rsidR="00013E7D" w:rsidRPr="00013E7D" w:rsidRDefault="00013E7D" w:rsidP="00013E7D">
      <w:pPr>
        <w:jc w:val="both"/>
        <w:rPr>
          <w:rFonts w:ascii="Arial" w:hAnsi="Arial" w:cs="Arial"/>
          <w:sz w:val="18"/>
          <w:szCs w:val="18"/>
        </w:rPr>
      </w:pPr>
      <w:r w:rsidRPr="00013E7D">
        <w:rPr>
          <w:rFonts w:ascii="Arial" w:eastAsia="Verdana" w:hAnsi="Arial" w:cs="Arial"/>
          <w:b/>
          <w:bCs/>
          <w:sz w:val="18"/>
          <w:szCs w:val="18"/>
        </w:rPr>
        <w:t xml:space="preserve">How long will it take? </w:t>
      </w:r>
    </w:p>
    <w:p w14:paraId="69FC03AC" w14:textId="77777777" w:rsidR="00013E7D" w:rsidRPr="00013E7D" w:rsidRDefault="00013E7D" w:rsidP="00013E7D">
      <w:pPr>
        <w:jc w:val="both"/>
        <w:rPr>
          <w:rFonts w:ascii="Arial" w:hAnsi="Arial" w:cs="Arial"/>
          <w:sz w:val="18"/>
          <w:szCs w:val="18"/>
        </w:rPr>
      </w:pPr>
      <w:r w:rsidRPr="00013E7D">
        <w:rPr>
          <w:rFonts w:ascii="Arial" w:eastAsia="Verdana" w:hAnsi="Arial" w:cs="Arial"/>
          <w:sz w:val="18"/>
          <w:szCs w:val="18"/>
          <w:shd w:val="clear" w:color="auto" w:fill="D2F0FE"/>
        </w:rPr>
        <w:t xml:space="preserve">Requests are dealt with on a first come first serve basis and are aimed to be completed within 2 months. </w:t>
      </w:r>
    </w:p>
    <w:p w14:paraId="0425C5A4" w14:textId="77777777" w:rsidR="00013E7D" w:rsidRPr="00013E7D" w:rsidRDefault="00013E7D" w:rsidP="00013E7D">
      <w:pPr>
        <w:jc w:val="both"/>
        <w:rPr>
          <w:rFonts w:ascii="Arial" w:eastAsia="Verdana" w:hAnsi="Arial" w:cs="Arial"/>
          <w:sz w:val="18"/>
          <w:szCs w:val="18"/>
        </w:rPr>
      </w:pPr>
    </w:p>
    <w:p w14:paraId="381BC420" w14:textId="77777777" w:rsidR="00013E7D" w:rsidRPr="00013E7D" w:rsidRDefault="00013E7D" w:rsidP="00013E7D">
      <w:pPr>
        <w:jc w:val="both"/>
        <w:rPr>
          <w:rFonts w:ascii="Arial" w:eastAsia="Times New Roman" w:hAnsi="Arial" w:cs="Arial"/>
          <w:sz w:val="18"/>
          <w:szCs w:val="18"/>
        </w:rPr>
      </w:pPr>
      <w:r w:rsidRPr="00013E7D">
        <w:rPr>
          <w:rFonts w:ascii="Arial" w:eastAsia="Verdana" w:hAnsi="Arial" w:cs="Arial"/>
          <w:sz w:val="18"/>
          <w:szCs w:val="18"/>
        </w:rPr>
        <w:t>The form is for midwives and nurses to claim tax relief for laundry costs.  It should not be used for any other purpose or by other employees.</w:t>
      </w:r>
      <w:r w:rsidRPr="00013E7D">
        <w:rPr>
          <w:rFonts w:ascii="Arial" w:eastAsia="Verdana" w:hAnsi="Arial" w:cs="Arial"/>
          <w:b/>
          <w:bCs/>
          <w:sz w:val="18"/>
          <w:szCs w:val="18"/>
        </w:rPr>
        <w:t xml:space="preserve"> </w:t>
      </w:r>
    </w:p>
    <w:p w14:paraId="1C3FC529" w14:textId="77777777" w:rsidR="00013E7D" w:rsidRPr="00013E7D" w:rsidRDefault="00013E7D" w:rsidP="00013E7D">
      <w:pPr>
        <w:jc w:val="both"/>
        <w:rPr>
          <w:rFonts w:ascii="Arial" w:eastAsia="Calibri" w:hAnsi="Arial" w:cs="Arial"/>
          <w:sz w:val="22"/>
          <w:szCs w:val="22"/>
        </w:rPr>
      </w:pPr>
    </w:p>
    <w:p w14:paraId="59EC542F" w14:textId="77777777" w:rsidR="00013E7D" w:rsidRPr="00013E7D" w:rsidRDefault="00013E7D">
      <w:pPr>
        <w:rPr>
          <w:rFonts w:ascii="Arial" w:hAnsi="Arial" w:cs="Arial"/>
        </w:rPr>
      </w:pPr>
    </w:p>
    <w:sectPr w:rsidR="00013E7D" w:rsidRPr="00013E7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D4EA" w14:textId="77777777" w:rsidR="00264F04" w:rsidRDefault="00264F04" w:rsidP="00E7057E">
      <w:r>
        <w:separator/>
      </w:r>
    </w:p>
  </w:endnote>
  <w:endnote w:type="continuationSeparator" w:id="0">
    <w:p w14:paraId="64870AE1" w14:textId="77777777" w:rsidR="00264F04" w:rsidRDefault="00264F04" w:rsidP="00E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D6DA" w14:textId="199F1F22" w:rsidR="00E7057E" w:rsidRDefault="00E7057E">
    <w:pPr>
      <w:pStyle w:val="Footer"/>
    </w:pPr>
    <w:r>
      <w:rPr>
        <w:noProof/>
      </w:rPr>
      <w:drawing>
        <wp:inline distT="0" distB="0" distL="0" distR="0" wp14:anchorId="087A22FD" wp14:editId="2D7714D7">
          <wp:extent cx="5731510" cy="87242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8724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14EC" w14:textId="77777777" w:rsidR="00264F04" w:rsidRDefault="00264F04" w:rsidP="00E7057E">
      <w:r>
        <w:separator/>
      </w:r>
    </w:p>
  </w:footnote>
  <w:footnote w:type="continuationSeparator" w:id="0">
    <w:p w14:paraId="06D5A1F1" w14:textId="77777777" w:rsidR="00264F04" w:rsidRDefault="00264F04" w:rsidP="00E7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2271" w14:textId="18FA5E00" w:rsidR="00E7057E" w:rsidRDefault="00E7057E">
    <w:pPr>
      <w:pStyle w:val="Header"/>
    </w:pPr>
    <w:r>
      <w:rPr>
        <w:noProof/>
      </w:rPr>
      <w:drawing>
        <wp:inline distT="0" distB="0" distL="0" distR="0" wp14:anchorId="57F4E803" wp14:editId="05B4644B">
          <wp:extent cx="5729556" cy="26904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729556" cy="2690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D2267780">
      <w:start w:val="1"/>
      <w:numFmt w:val="bullet"/>
      <w:lvlText w:val=""/>
      <w:lvlJc w:val="left"/>
      <w:pPr>
        <w:ind w:left="720" w:hanging="360"/>
      </w:pPr>
      <w:rPr>
        <w:rFonts w:ascii="Symbol" w:hAnsi="Symbol"/>
        <w:b w:val="0"/>
        <w:bCs w:val="0"/>
      </w:rPr>
    </w:lvl>
    <w:lvl w:ilvl="1" w:tplc="07E8A03E">
      <w:start w:val="1"/>
      <w:numFmt w:val="bullet"/>
      <w:lvlText w:val="o"/>
      <w:lvlJc w:val="left"/>
      <w:pPr>
        <w:tabs>
          <w:tab w:val="num" w:pos="1440"/>
        </w:tabs>
        <w:ind w:left="1440" w:hanging="360"/>
      </w:pPr>
      <w:rPr>
        <w:rFonts w:ascii="Courier New" w:hAnsi="Courier New"/>
      </w:rPr>
    </w:lvl>
    <w:lvl w:ilvl="2" w:tplc="F68C11FE">
      <w:start w:val="1"/>
      <w:numFmt w:val="bullet"/>
      <w:lvlText w:val=""/>
      <w:lvlJc w:val="left"/>
      <w:pPr>
        <w:tabs>
          <w:tab w:val="num" w:pos="2160"/>
        </w:tabs>
        <w:ind w:left="2160" w:hanging="360"/>
      </w:pPr>
      <w:rPr>
        <w:rFonts w:ascii="Wingdings" w:hAnsi="Wingdings"/>
      </w:rPr>
    </w:lvl>
    <w:lvl w:ilvl="3" w:tplc="B04284D2">
      <w:start w:val="1"/>
      <w:numFmt w:val="bullet"/>
      <w:lvlText w:val=""/>
      <w:lvlJc w:val="left"/>
      <w:pPr>
        <w:tabs>
          <w:tab w:val="num" w:pos="2880"/>
        </w:tabs>
        <w:ind w:left="2880" w:hanging="360"/>
      </w:pPr>
      <w:rPr>
        <w:rFonts w:ascii="Symbol" w:hAnsi="Symbol"/>
      </w:rPr>
    </w:lvl>
    <w:lvl w:ilvl="4" w:tplc="0F56D346">
      <w:start w:val="1"/>
      <w:numFmt w:val="bullet"/>
      <w:lvlText w:val="o"/>
      <w:lvlJc w:val="left"/>
      <w:pPr>
        <w:tabs>
          <w:tab w:val="num" w:pos="3600"/>
        </w:tabs>
        <w:ind w:left="3600" w:hanging="360"/>
      </w:pPr>
      <w:rPr>
        <w:rFonts w:ascii="Courier New" w:hAnsi="Courier New"/>
      </w:rPr>
    </w:lvl>
    <w:lvl w:ilvl="5" w:tplc="A8346372">
      <w:start w:val="1"/>
      <w:numFmt w:val="bullet"/>
      <w:lvlText w:val=""/>
      <w:lvlJc w:val="left"/>
      <w:pPr>
        <w:tabs>
          <w:tab w:val="num" w:pos="4320"/>
        </w:tabs>
        <w:ind w:left="4320" w:hanging="360"/>
      </w:pPr>
      <w:rPr>
        <w:rFonts w:ascii="Wingdings" w:hAnsi="Wingdings"/>
      </w:rPr>
    </w:lvl>
    <w:lvl w:ilvl="6" w:tplc="678A7BD2">
      <w:start w:val="1"/>
      <w:numFmt w:val="bullet"/>
      <w:lvlText w:val=""/>
      <w:lvlJc w:val="left"/>
      <w:pPr>
        <w:tabs>
          <w:tab w:val="num" w:pos="5040"/>
        </w:tabs>
        <w:ind w:left="5040" w:hanging="360"/>
      </w:pPr>
      <w:rPr>
        <w:rFonts w:ascii="Symbol" w:hAnsi="Symbol"/>
      </w:rPr>
    </w:lvl>
    <w:lvl w:ilvl="7" w:tplc="8CCC10DA">
      <w:start w:val="1"/>
      <w:numFmt w:val="bullet"/>
      <w:lvlText w:val="o"/>
      <w:lvlJc w:val="left"/>
      <w:pPr>
        <w:tabs>
          <w:tab w:val="num" w:pos="5760"/>
        </w:tabs>
        <w:ind w:left="5760" w:hanging="360"/>
      </w:pPr>
      <w:rPr>
        <w:rFonts w:ascii="Courier New" w:hAnsi="Courier New"/>
      </w:rPr>
    </w:lvl>
    <w:lvl w:ilvl="8" w:tplc="B760935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AB0EAE8">
      <w:start w:val="1"/>
      <w:numFmt w:val="bullet"/>
      <w:lvlText w:val=""/>
      <w:lvlJc w:val="left"/>
      <w:pPr>
        <w:ind w:left="720" w:hanging="360"/>
      </w:pPr>
      <w:rPr>
        <w:rFonts w:ascii="Symbol" w:hAnsi="Symbol"/>
        <w:b w:val="0"/>
        <w:bCs w:val="0"/>
      </w:rPr>
    </w:lvl>
    <w:lvl w:ilvl="1" w:tplc="4B5EA746">
      <w:start w:val="1"/>
      <w:numFmt w:val="bullet"/>
      <w:lvlText w:val="o"/>
      <w:lvlJc w:val="left"/>
      <w:pPr>
        <w:tabs>
          <w:tab w:val="num" w:pos="1440"/>
        </w:tabs>
        <w:ind w:left="1440" w:hanging="360"/>
      </w:pPr>
      <w:rPr>
        <w:rFonts w:ascii="Courier New" w:hAnsi="Courier New"/>
      </w:rPr>
    </w:lvl>
    <w:lvl w:ilvl="2" w:tplc="9B8AAD9C">
      <w:start w:val="1"/>
      <w:numFmt w:val="bullet"/>
      <w:lvlText w:val=""/>
      <w:lvlJc w:val="left"/>
      <w:pPr>
        <w:tabs>
          <w:tab w:val="num" w:pos="2160"/>
        </w:tabs>
        <w:ind w:left="2160" w:hanging="360"/>
      </w:pPr>
      <w:rPr>
        <w:rFonts w:ascii="Wingdings" w:hAnsi="Wingdings"/>
      </w:rPr>
    </w:lvl>
    <w:lvl w:ilvl="3" w:tplc="A484C6A8">
      <w:start w:val="1"/>
      <w:numFmt w:val="bullet"/>
      <w:lvlText w:val=""/>
      <w:lvlJc w:val="left"/>
      <w:pPr>
        <w:tabs>
          <w:tab w:val="num" w:pos="2880"/>
        </w:tabs>
        <w:ind w:left="2880" w:hanging="360"/>
      </w:pPr>
      <w:rPr>
        <w:rFonts w:ascii="Symbol" w:hAnsi="Symbol"/>
      </w:rPr>
    </w:lvl>
    <w:lvl w:ilvl="4" w:tplc="A64A137C">
      <w:start w:val="1"/>
      <w:numFmt w:val="bullet"/>
      <w:lvlText w:val="o"/>
      <w:lvlJc w:val="left"/>
      <w:pPr>
        <w:tabs>
          <w:tab w:val="num" w:pos="3600"/>
        </w:tabs>
        <w:ind w:left="3600" w:hanging="360"/>
      </w:pPr>
      <w:rPr>
        <w:rFonts w:ascii="Courier New" w:hAnsi="Courier New"/>
      </w:rPr>
    </w:lvl>
    <w:lvl w:ilvl="5" w:tplc="BFD028AC">
      <w:start w:val="1"/>
      <w:numFmt w:val="bullet"/>
      <w:lvlText w:val=""/>
      <w:lvlJc w:val="left"/>
      <w:pPr>
        <w:tabs>
          <w:tab w:val="num" w:pos="4320"/>
        </w:tabs>
        <w:ind w:left="4320" w:hanging="360"/>
      </w:pPr>
      <w:rPr>
        <w:rFonts w:ascii="Wingdings" w:hAnsi="Wingdings"/>
      </w:rPr>
    </w:lvl>
    <w:lvl w:ilvl="6" w:tplc="CF2C4B6A">
      <w:start w:val="1"/>
      <w:numFmt w:val="bullet"/>
      <w:lvlText w:val=""/>
      <w:lvlJc w:val="left"/>
      <w:pPr>
        <w:tabs>
          <w:tab w:val="num" w:pos="5040"/>
        </w:tabs>
        <w:ind w:left="5040" w:hanging="360"/>
      </w:pPr>
      <w:rPr>
        <w:rFonts w:ascii="Symbol" w:hAnsi="Symbol"/>
      </w:rPr>
    </w:lvl>
    <w:lvl w:ilvl="7" w:tplc="A3708562">
      <w:start w:val="1"/>
      <w:numFmt w:val="bullet"/>
      <w:lvlText w:val="o"/>
      <w:lvlJc w:val="left"/>
      <w:pPr>
        <w:tabs>
          <w:tab w:val="num" w:pos="5760"/>
        </w:tabs>
        <w:ind w:left="5760" w:hanging="360"/>
      </w:pPr>
      <w:rPr>
        <w:rFonts w:ascii="Courier New" w:hAnsi="Courier New"/>
      </w:rPr>
    </w:lvl>
    <w:lvl w:ilvl="8" w:tplc="91BEB26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E869756">
      <w:start w:val="1"/>
      <w:numFmt w:val="bullet"/>
      <w:lvlText w:val=""/>
      <w:lvlJc w:val="left"/>
      <w:pPr>
        <w:ind w:left="720" w:hanging="360"/>
      </w:pPr>
      <w:rPr>
        <w:rFonts w:ascii="Symbol" w:hAnsi="Symbol"/>
        <w:b w:val="0"/>
        <w:bCs w:val="0"/>
      </w:rPr>
    </w:lvl>
    <w:lvl w:ilvl="1" w:tplc="568ED6A4">
      <w:start w:val="1"/>
      <w:numFmt w:val="bullet"/>
      <w:lvlText w:val="o"/>
      <w:lvlJc w:val="left"/>
      <w:pPr>
        <w:tabs>
          <w:tab w:val="num" w:pos="1440"/>
        </w:tabs>
        <w:ind w:left="1440" w:hanging="360"/>
      </w:pPr>
      <w:rPr>
        <w:rFonts w:ascii="Courier New" w:hAnsi="Courier New"/>
      </w:rPr>
    </w:lvl>
    <w:lvl w:ilvl="2" w:tplc="F2A42880">
      <w:start w:val="1"/>
      <w:numFmt w:val="bullet"/>
      <w:lvlText w:val=""/>
      <w:lvlJc w:val="left"/>
      <w:pPr>
        <w:tabs>
          <w:tab w:val="num" w:pos="2160"/>
        </w:tabs>
        <w:ind w:left="2160" w:hanging="360"/>
      </w:pPr>
      <w:rPr>
        <w:rFonts w:ascii="Wingdings" w:hAnsi="Wingdings"/>
      </w:rPr>
    </w:lvl>
    <w:lvl w:ilvl="3" w:tplc="39FA8D3A">
      <w:start w:val="1"/>
      <w:numFmt w:val="bullet"/>
      <w:lvlText w:val=""/>
      <w:lvlJc w:val="left"/>
      <w:pPr>
        <w:tabs>
          <w:tab w:val="num" w:pos="2880"/>
        </w:tabs>
        <w:ind w:left="2880" w:hanging="360"/>
      </w:pPr>
      <w:rPr>
        <w:rFonts w:ascii="Symbol" w:hAnsi="Symbol"/>
      </w:rPr>
    </w:lvl>
    <w:lvl w:ilvl="4" w:tplc="8A1E09D2">
      <w:start w:val="1"/>
      <w:numFmt w:val="bullet"/>
      <w:lvlText w:val="o"/>
      <w:lvlJc w:val="left"/>
      <w:pPr>
        <w:tabs>
          <w:tab w:val="num" w:pos="3600"/>
        </w:tabs>
        <w:ind w:left="3600" w:hanging="360"/>
      </w:pPr>
      <w:rPr>
        <w:rFonts w:ascii="Courier New" w:hAnsi="Courier New"/>
      </w:rPr>
    </w:lvl>
    <w:lvl w:ilvl="5" w:tplc="3FE22A6A">
      <w:start w:val="1"/>
      <w:numFmt w:val="bullet"/>
      <w:lvlText w:val=""/>
      <w:lvlJc w:val="left"/>
      <w:pPr>
        <w:tabs>
          <w:tab w:val="num" w:pos="4320"/>
        </w:tabs>
        <w:ind w:left="4320" w:hanging="360"/>
      </w:pPr>
      <w:rPr>
        <w:rFonts w:ascii="Wingdings" w:hAnsi="Wingdings"/>
      </w:rPr>
    </w:lvl>
    <w:lvl w:ilvl="6" w:tplc="936C440C">
      <w:start w:val="1"/>
      <w:numFmt w:val="bullet"/>
      <w:lvlText w:val=""/>
      <w:lvlJc w:val="left"/>
      <w:pPr>
        <w:tabs>
          <w:tab w:val="num" w:pos="5040"/>
        </w:tabs>
        <w:ind w:left="5040" w:hanging="360"/>
      </w:pPr>
      <w:rPr>
        <w:rFonts w:ascii="Symbol" w:hAnsi="Symbol"/>
      </w:rPr>
    </w:lvl>
    <w:lvl w:ilvl="7" w:tplc="EE9A4A08">
      <w:start w:val="1"/>
      <w:numFmt w:val="bullet"/>
      <w:lvlText w:val="o"/>
      <w:lvlJc w:val="left"/>
      <w:pPr>
        <w:tabs>
          <w:tab w:val="num" w:pos="5760"/>
        </w:tabs>
        <w:ind w:left="5760" w:hanging="360"/>
      </w:pPr>
      <w:rPr>
        <w:rFonts w:ascii="Courier New" w:hAnsi="Courier New"/>
      </w:rPr>
    </w:lvl>
    <w:lvl w:ilvl="8" w:tplc="71DC7B1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C98AEA8">
      <w:start w:val="1"/>
      <w:numFmt w:val="bullet"/>
      <w:lvlText w:val=""/>
      <w:lvlJc w:val="left"/>
      <w:pPr>
        <w:ind w:left="720" w:hanging="360"/>
      </w:pPr>
      <w:rPr>
        <w:rFonts w:ascii="Symbol" w:hAnsi="Symbol"/>
        <w:b w:val="0"/>
        <w:bCs w:val="0"/>
      </w:rPr>
    </w:lvl>
    <w:lvl w:ilvl="1" w:tplc="0FDA663A">
      <w:start w:val="1"/>
      <w:numFmt w:val="bullet"/>
      <w:lvlText w:val="o"/>
      <w:lvlJc w:val="left"/>
      <w:pPr>
        <w:tabs>
          <w:tab w:val="num" w:pos="1440"/>
        </w:tabs>
        <w:ind w:left="1440" w:hanging="360"/>
      </w:pPr>
      <w:rPr>
        <w:rFonts w:ascii="Courier New" w:hAnsi="Courier New"/>
      </w:rPr>
    </w:lvl>
    <w:lvl w:ilvl="2" w:tplc="4A4CB834">
      <w:start w:val="1"/>
      <w:numFmt w:val="bullet"/>
      <w:lvlText w:val=""/>
      <w:lvlJc w:val="left"/>
      <w:pPr>
        <w:tabs>
          <w:tab w:val="num" w:pos="2160"/>
        </w:tabs>
        <w:ind w:left="2160" w:hanging="360"/>
      </w:pPr>
      <w:rPr>
        <w:rFonts w:ascii="Wingdings" w:hAnsi="Wingdings"/>
      </w:rPr>
    </w:lvl>
    <w:lvl w:ilvl="3" w:tplc="5A063432">
      <w:start w:val="1"/>
      <w:numFmt w:val="bullet"/>
      <w:lvlText w:val=""/>
      <w:lvlJc w:val="left"/>
      <w:pPr>
        <w:tabs>
          <w:tab w:val="num" w:pos="2880"/>
        </w:tabs>
        <w:ind w:left="2880" w:hanging="360"/>
      </w:pPr>
      <w:rPr>
        <w:rFonts w:ascii="Symbol" w:hAnsi="Symbol"/>
      </w:rPr>
    </w:lvl>
    <w:lvl w:ilvl="4" w:tplc="B77463F8">
      <w:start w:val="1"/>
      <w:numFmt w:val="bullet"/>
      <w:lvlText w:val="o"/>
      <w:lvlJc w:val="left"/>
      <w:pPr>
        <w:tabs>
          <w:tab w:val="num" w:pos="3600"/>
        </w:tabs>
        <w:ind w:left="3600" w:hanging="360"/>
      </w:pPr>
      <w:rPr>
        <w:rFonts w:ascii="Courier New" w:hAnsi="Courier New"/>
      </w:rPr>
    </w:lvl>
    <w:lvl w:ilvl="5" w:tplc="A3CC3360">
      <w:start w:val="1"/>
      <w:numFmt w:val="bullet"/>
      <w:lvlText w:val=""/>
      <w:lvlJc w:val="left"/>
      <w:pPr>
        <w:tabs>
          <w:tab w:val="num" w:pos="4320"/>
        </w:tabs>
        <w:ind w:left="4320" w:hanging="360"/>
      </w:pPr>
      <w:rPr>
        <w:rFonts w:ascii="Wingdings" w:hAnsi="Wingdings"/>
      </w:rPr>
    </w:lvl>
    <w:lvl w:ilvl="6" w:tplc="7A84B806">
      <w:start w:val="1"/>
      <w:numFmt w:val="bullet"/>
      <w:lvlText w:val=""/>
      <w:lvlJc w:val="left"/>
      <w:pPr>
        <w:tabs>
          <w:tab w:val="num" w:pos="5040"/>
        </w:tabs>
        <w:ind w:left="5040" w:hanging="360"/>
      </w:pPr>
      <w:rPr>
        <w:rFonts w:ascii="Symbol" w:hAnsi="Symbol"/>
      </w:rPr>
    </w:lvl>
    <w:lvl w:ilvl="7" w:tplc="6E320FE2">
      <w:start w:val="1"/>
      <w:numFmt w:val="bullet"/>
      <w:lvlText w:val="o"/>
      <w:lvlJc w:val="left"/>
      <w:pPr>
        <w:tabs>
          <w:tab w:val="num" w:pos="5760"/>
        </w:tabs>
        <w:ind w:left="5760" w:hanging="360"/>
      </w:pPr>
      <w:rPr>
        <w:rFonts w:ascii="Courier New" w:hAnsi="Courier New"/>
      </w:rPr>
    </w:lvl>
    <w:lvl w:ilvl="8" w:tplc="C430E5F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AADAFC6C">
      <w:start w:val="1"/>
      <w:numFmt w:val="bullet"/>
      <w:lvlText w:val=""/>
      <w:lvlJc w:val="left"/>
      <w:pPr>
        <w:ind w:left="720" w:hanging="360"/>
      </w:pPr>
      <w:rPr>
        <w:rFonts w:ascii="Symbol" w:hAnsi="Symbol"/>
        <w:b w:val="0"/>
        <w:bCs w:val="0"/>
      </w:rPr>
    </w:lvl>
    <w:lvl w:ilvl="1" w:tplc="81DC5472">
      <w:start w:val="1"/>
      <w:numFmt w:val="bullet"/>
      <w:lvlText w:val="o"/>
      <w:lvlJc w:val="left"/>
      <w:pPr>
        <w:tabs>
          <w:tab w:val="num" w:pos="1440"/>
        </w:tabs>
        <w:ind w:left="1440" w:hanging="360"/>
      </w:pPr>
      <w:rPr>
        <w:rFonts w:ascii="Courier New" w:hAnsi="Courier New"/>
      </w:rPr>
    </w:lvl>
    <w:lvl w:ilvl="2" w:tplc="27A652C4">
      <w:start w:val="1"/>
      <w:numFmt w:val="bullet"/>
      <w:lvlText w:val=""/>
      <w:lvlJc w:val="left"/>
      <w:pPr>
        <w:tabs>
          <w:tab w:val="num" w:pos="2160"/>
        </w:tabs>
        <w:ind w:left="2160" w:hanging="360"/>
      </w:pPr>
      <w:rPr>
        <w:rFonts w:ascii="Wingdings" w:hAnsi="Wingdings"/>
      </w:rPr>
    </w:lvl>
    <w:lvl w:ilvl="3" w:tplc="7D8A9B90">
      <w:start w:val="1"/>
      <w:numFmt w:val="bullet"/>
      <w:lvlText w:val=""/>
      <w:lvlJc w:val="left"/>
      <w:pPr>
        <w:tabs>
          <w:tab w:val="num" w:pos="2880"/>
        </w:tabs>
        <w:ind w:left="2880" w:hanging="360"/>
      </w:pPr>
      <w:rPr>
        <w:rFonts w:ascii="Symbol" w:hAnsi="Symbol"/>
      </w:rPr>
    </w:lvl>
    <w:lvl w:ilvl="4" w:tplc="6FA210B8">
      <w:start w:val="1"/>
      <w:numFmt w:val="bullet"/>
      <w:lvlText w:val="o"/>
      <w:lvlJc w:val="left"/>
      <w:pPr>
        <w:tabs>
          <w:tab w:val="num" w:pos="3600"/>
        </w:tabs>
        <w:ind w:left="3600" w:hanging="360"/>
      </w:pPr>
      <w:rPr>
        <w:rFonts w:ascii="Courier New" w:hAnsi="Courier New"/>
      </w:rPr>
    </w:lvl>
    <w:lvl w:ilvl="5" w:tplc="CE60EE4C">
      <w:start w:val="1"/>
      <w:numFmt w:val="bullet"/>
      <w:lvlText w:val=""/>
      <w:lvlJc w:val="left"/>
      <w:pPr>
        <w:tabs>
          <w:tab w:val="num" w:pos="4320"/>
        </w:tabs>
        <w:ind w:left="4320" w:hanging="360"/>
      </w:pPr>
      <w:rPr>
        <w:rFonts w:ascii="Wingdings" w:hAnsi="Wingdings"/>
      </w:rPr>
    </w:lvl>
    <w:lvl w:ilvl="6" w:tplc="5FA0EE40">
      <w:start w:val="1"/>
      <w:numFmt w:val="bullet"/>
      <w:lvlText w:val=""/>
      <w:lvlJc w:val="left"/>
      <w:pPr>
        <w:tabs>
          <w:tab w:val="num" w:pos="5040"/>
        </w:tabs>
        <w:ind w:left="5040" w:hanging="360"/>
      </w:pPr>
      <w:rPr>
        <w:rFonts w:ascii="Symbol" w:hAnsi="Symbol"/>
      </w:rPr>
    </w:lvl>
    <w:lvl w:ilvl="7" w:tplc="9FC23CA2">
      <w:start w:val="1"/>
      <w:numFmt w:val="bullet"/>
      <w:lvlText w:val="o"/>
      <w:lvlJc w:val="left"/>
      <w:pPr>
        <w:tabs>
          <w:tab w:val="num" w:pos="5760"/>
        </w:tabs>
        <w:ind w:left="5760" w:hanging="360"/>
      </w:pPr>
      <w:rPr>
        <w:rFonts w:ascii="Courier New" w:hAnsi="Courier New"/>
      </w:rPr>
    </w:lvl>
    <w:lvl w:ilvl="8" w:tplc="9A72777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389051EA">
      <w:start w:val="1"/>
      <w:numFmt w:val="bullet"/>
      <w:lvlText w:val=""/>
      <w:lvlJc w:val="left"/>
      <w:pPr>
        <w:ind w:left="720" w:hanging="360"/>
      </w:pPr>
      <w:rPr>
        <w:rFonts w:ascii="Symbol" w:hAnsi="Symbol"/>
        <w:b w:val="0"/>
        <w:bCs w:val="0"/>
      </w:rPr>
    </w:lvl>
    <w:lvl w:ilvl="1" w:tplc="01F44EB6">
      <w:start w:val="1"/>
      <w:numFmt w:val="bullet"/>
      <w:lvlText w:val="o"/>
      <w:lvlJc w:val="left"/>
      <w:pPr>
        <w:tabs>
          <w:tab w:val="num" w:pos="1440"/>
        </w:tabs>
        <w:ind w:left="1440" w:hanging="360"/>
      </w:pPr>
      <w:rPr>
        <w:rFonts w:ascii="Courier New" w:hAnsi="Courier New"/>
      </w:rPr>
    </w:lvl>
    <w:lvl w:ilvl="2" w:tplc="2E921E8A">
      <w:start w:val="1"/>
      <w:numFmt w:val="bullet"/>
      <w:lvlText w:val=""/>
      <w:lvlJc w:val="left"/>
      <w:pPr>
        <w:tabs>
          <w:tab w:val="num" w:pos="2160"/>
        </w:tabs>
        <w:ind w:left="2160" w:hanging="360"/>
      </w:pPr>
      <w:rPr>
        <w:rFonts w:ascii="Wingdings" w:hAnsi="Wingdings"/>
      </w:rPr>
    </w:lvl>
    <w:lvl w:ilvl="3" w:tplc="13F616FA">
      <w:start w:val="1"/>
      <w:numFmt w:val="bullet"/>
      <w:lvlText w:val=""/>
      <w:lvlJc w:val="left"/>
      <w:pPr>
        <w:tabs>
          <w:tab w:val="num" w:pos="2880"/>
        </w:tabs>
        <w:ind w:left="2880" w:hanging="360"/>
      </w:pPr>
      <w:rPr>
        <w:rFonts w:ascii="Symbol" w:hAnsi="Symbol"/>
      </w:rPr>
    </w:lvl>
    <w:lvl w:ilvl="4" w:tplc="DFF2CF86">
      <w:start w:val="1"/>
      <w:numFmt w:val="bullet"/>
      <w:lvlText w:val="o"/>
      <w:lvlJc w:val="left"/>
      <w:pPr>
        <w:tabs>
          <w:tab w:val="num" w:pos="3600"/>
        </w:tabs>
        <w:ind w:left="3600" w:hanging="360"/>
      </w:pPr>
      <w:rPr>
        <w:rFonts w:ascii="Courier New" w:hAnsi="Courier New"/>
      </w:rPr>
    </w:lvl>
    <w:lvl w:ilvl="5" w:tplc="F998F132">
      <w:start w:val="1"/>
      <w:numFmt w:val="bullet"/>
      <w:lvlText w:val=""/>
      <w:lvlJc w:val="left"/>
      <w:pPr>
        <w:tabs>
          <w:tab w:val="num" w:pos="4320"/>
        </w:tabs>
        <w:ind w:left="4320" w:hanging="360"/>
      </w:pPr>
      <w:rPr>
        <w:rFonts w:ascii="Wingdings" w:hAnsi="Wingdings"/>
      </w:rPr>
    </w:lvl>
    <w:lvl w:ilvl="6" w:tplc="D5B2B5AC">
      <w:start w:val="1"/>
      <w:numFmt w:val="bullet"/>
      <w:lvlText w:val=""/>
      <w:lvlJc w:val="left"/>
      <w:pPr>
        <w:tabs>
          <w:tab w:val="num" w:pos="5040"/>
        </w:tabs>
        <w:ind w:left="5040" w:hanging="360"/>
      </w:pPr>
      <w:rPr>
        <w:rFonts w:ascii="Symbol" w:hAnsi="Symbol"/>
      </w:rPr>
    </w:lvl>
    <w:lvl w:ilvl="7" w:tplc="265CE046">
      <w:start w:val="1"/>
      <w:numFmt w:val="bullet"/>
      <w:lvlText w:val="o"/>
      <w:lvlJc w:val="left"/>
      <w:pPr>
        <w:tabs>
          <w:tab w:val="num" w:pos="5760"/>
        </w:tabs>
        <w:ind w:left="5760" w:hanging="360"/>
      </w:pPr>
      <w:rPr>
        <w:rFonts w:ascii="Courier New" w:hAnsi="Courier New"/>
      </w:rPr>
    </w:lvl>
    <w:lvl w:ilvl="8" w:tplc="7C763CD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EF344A2C">
      <w:start w:val="1"/>
      <w:numFmt w:val="bullet"/>
      <w:lvlText w:val=""/>
      <w:lvlJc w:val="left"/>
      <w:pPr>
        <w:ind w:left="720" w:hanging="360"/>
      </w:pPr>
      <w:rPr>
        <w:rFonts w:ascii="Symbol" w:hAnsi="Symbol"/>
        <w:b w:val="0"/>
        <w:bCs w:val="0"/>
      </w:rPr>
    </w:lvl>
    <w:lvl w:ilvl="1" w:tplc="DBB694F8">
      <w:start w:val="1"/>
      <w:numFmt w:val="bullet"/>
      <w:lvlText w:val="o"/>
      <w:lvlJc w:val="left"/>
      <w:pPr>
        <w:tabs>
          <w:tab w:val="num" w:pos="1440"/>
        </w:tabs>
        <w:ind w:left="1440" w:hanging="360"/>
      </w:pPr>
      <w:rPr>
        <w:rFonts w:ascii="Courier New" w:hAnsi="Courier New"/>
      </w:rPr>
    </w:lvl>
    <w:lvl w:ilvl="2" w:tplc="753874EA">
      <w:start w:val="1"/>
      <w:numFmt w:val="bullet"/>
      <w:lvlText w:val=""/>
      <w:lvlJc w:val="left"/>
      <w:pPr>
        <w:tabs>
          <w:tab w:val="num" w:pos="2160"/>
        </w:tabs>
        <w:ind w:left="2160" w:hanging="360"/>
      </w:pPr>
      <w:rPr>
        <w:rFonts w:ascii="Wingdings" w:hAnsi="Wingdings"/>
      </w:rPr>
    </w:lvl>
    <w:lvl w:ilvl="3" w:tplc="CF0C79D6">
      <w:start w:val="1"/>
      <w:numFmt w:val="bullet"/>
      <w:lvlText w:val=""/>
      <w:lvlJc w:val="left"/>
      <w:pPr>
        <w:tabs>
          <w:tab w:val="num" w:pos="2880"/>
        </w:tabs>
        <w:ind w:left="2880" w:hanging="360"/>
      </w:pPr>
      <w:rPr>
        <w:rFonts w:ascii="Symbol" w:hAnsi="Symbol"/>
      </w:rPr>
    </w:lvl>
    <w:lvl w:ilvl="4" w:tplc="8152860A">
      <w:start w:val="1"/>
      <w:numFmt w:val="bullet"/>
      <w:lvlText w:val="o"/>
      <w:lvlJc w:val="left"/>
      <w:pPr>
        <w:tabs>
          <w:tab w:val="num" w:pos="3600"/>
        </w:tabs>
        <w:ind w:left="3600" w:hanging="360"/>
      </w:pPr>
      <w:rPr>
        <w:rFonts w:ascii="Courier New" w:hAnsi="Courier New"/>
      </w:rPr>
    </w:lvl>
    <w:lvl w:ilvl="5" w:tplc="A4086E16">
      <w:start w:val="1"/>
      <w:numFmt w:val="bullet"/>
      <w:lvlText w:val=""/>
      <w:lvlJc w:val="left"/>
      <w:pPr>
        <w:tabs>
          <w:tab w:val="num" w:pos="4320"/>
        </w:tabs>
        <w:ind w:left="4320" w:hanging="360"/>
      </w:pPr>
      <w:rPr>
        <w:rFonts w:ascii="Wingdings" w:hAnsi="Wingdings"/>
      </w:rPr>
    </w:lvl>
    <w:lvl w:ilvl="6" w:tplc="E1C6EFE8">
      <w:start w:val="1"/>
      <w:numFmt w:val="bullet"/>
      <w:lvlText w:val=""/>
      <w:lvlJc w:val="left"/>
      <w:pPr>
        <w:tabs>
          <w:tab w:val="num" w:pos="5040"/>
        </w:tabs>
        <w:ind w:left="5040" w:hanging="360"/>
      </w:pPr>
      <w:rPr>
        <w:rFonts w:ascii="Symbol" w:hAnsi="Symbol"/>
      </w:rPr>
    </w:lvl>
    <w:lvl w:ilvl="7" w:tplc="2DA69B14">
      <w:start w:val="1"/>
      <w:numFmt w:val="bullet"/>
      <w:lvlText w:val="o"/>
      <w:lvlJc w:val="left"/>
      <w:pPr>
        <w:tabs>
          <w:tab w:val="num" w:pos="5760"/>
        </w:tabs>
        <w:ind w:left="5760" w:hanging="360"/>
      </w:pPr>
      <w:rPr>
        <w:rFonts w:ascii="Courier New" w:hAnsi="Courier New"/>
      </w:rPr>
    </w:lvl>
    <w:lvl w:ilvl="8" w:tplc="F104EAD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CE869A32">
      <w:start w:val="1"/>
      <w:numFmt w:val="bullet"/>
      <w:lvlText w:val=""/>
      <w:lvlJc w:val="left"/>
      <w:pPr>
        <w:ind w:left="720" w:hanging="360"/>
      </w:pPr>
      <w:rPr>
        <w:rFonts w:ascii="Symbol" w:hAnsi="Symbol"/>
        <w:b w:val="0"/>
        <w:bCs w:val="0"/>
      </w:rPr>
    </w:lvl>
    <w:lvl w:ilvl="1" w:tplc="FFD409E4">
      <w:start w:val="1"/>
      <w:numFmt w:val="bullet"/>
      <w:lvlText w:val="o"/>
      <w:lvlJc w:val="left"/>
      <w:pPr>
        <w:tabs>
          <w:tab w:val="num" w:pos="1440"/>
        </w:tabs>
        <w:ind w:left="1440" w:hanging="360"/>
      </w:pPr>
      <w:rPr>
        <w:rFonts w:ascii="Courier New" w:hAnsi="Courier New"/>
      </w:rPr>
    </w:lvl>
    <w:lvl w:ilvl="2" w:tplc="CC86AB04">
      <w:start w:val="1"/>
      <w:numFmt w:val="bullet"/>
      <w:lvlText w:val=""/>
      <w:lvlJc w:val="left"/>
      <w:pPr>
        <w:tabs>
          <w:tab w:val="num" w:pos="2160"/>
        </w:tabs>
        <w:ind w:left="2160" w:hanging="360"/>
      </w:pPr>
      <w:rPr>
        <w:rFonts w:ascii="Wingdings" w:hAnsi="Wingdings"/>
      </w:rPr>
    </w:lvl>
    <w:lvl w:ilvl="3" w:tplc="5ACCB0A8">
      <w:start w:val="1"/>
      <w:numFmt w:val="bullet"/>
      <w:lvlText w:val=""/>
      <w:lvlJc w:val="left"/>
      <w:pPr>
        <w:tabs>
          <w:tab w:val="num" w:pos="2880"/>
        </w:tabs>
        <w:ind w:left="2880" w:hanging="360"/>
      </w:pPr>
      <w:rPr>
        <w:rFonts w:ascii="Symbol" w:hAnsi="Symbol"/>
      </w:rPr>
    </w:lvl>
    <w:lvl w:ilvl="4" w:tplc="B0F2C378">
      <w:start w:val="1"/>
      <w:numFmt w:val="bullet"/>
      <w:lvlText w:val="o"/>
      <w:lvlJc w:val="left"/>
      <w:pPr>
        <w:tabs>
          <w:tab w:val="num" w:pos="3600"/>
        </w:tabs>
        <w:ind w:left="3600" w:hanging="360"/>
      </w:pPr>
      <w:rPr>
        <w:rFonts w:ascii="Courier New" w:hAnsi="Courier New"/>
      </w:rPr>
    </w:lvl>
    <w:lvl w:ilvl="5" w:tplc="5CFCAE2A">
      <w:start w:val="1"/>
      <w:numFmt w:val="bullet"/>
      <w:lvlText w:val=""/>
      <w:lvlJc w:val="left"/>
      <w:pPr>
        <w:tabs>
          <w:tab w:val="num" w:pos="4320"/>
        </w:tabs>
        <w:ind w:left="4320" w:hanging="360"/>
      </w:pPr>
      <w:rPr>
        <w:rFonts w:ascii="Wingdings" w:hAnsi="Wingdings"/>
      </w:rPr>
    </w:lvl>
    <w:lvl w:ilvl="6" w:tplc="14CE7B3E">
      <w:start w:val="1"/>
      <w:numFmt w:val="bullet"/>
      <w:lvlText w:val=""/>
      <w:lvlJc w:val="left"/>
      <w:pPr>
        <w:tabs>
          <w:tab w:val="num" w:pos="5040"/>
        </w:tabs>
        <w:ind w:left="5040" w:hanging="360"/>
      </w:pPr>
      <w:rPr>
        <w:rFonts w:ascii="Symbol" w:hAnsi="Symbol"/>
      </w:rPr>
    </w:lvl>
    <w:lvl w:ilvl="7" w:tplc="795C19A2">
      <w:start w:val="1"/>
      <w:numFmt w:val="bullet"/>
      <w:lvlText w:val="o"/>
      <w:lvlJc w:val="left"/>
      <w:pPr>
        <w:tabs>
          <w:tab w:val="num" w:pos="5760"/>
        </w:tabs>
        <w:ind w:left="5760" w:hanging="360"/>
      </w:pPr>
      <w:rPr>
        <w:rFonts w:ascii="Courier New" w:hAnsi="Courier New"/>
      </w:rPr>
    </w:lvl>
    <w:lvl w:ilvl="8" w:tplc="AB9850B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2E98EF48">
      <w:start w:val="1"/>
      <w:numFmt w:val="bullet"/>
      <w:lvlText w:val=""/>
      <w:lvlJc w:val="left"/>
      <w:pPr>
        <w:ind w:left="720" w:hanging="360"/>
      </w:pPr>
      <w:rPr>
        <w:rFonts w:ascii="Symbol" w:hAnsi="Symbol"/>
        <w:b w:val="0"/>
        <w:bCs w:val="0"/>
      </w:rPr>
    </w:lvl>
    <w:lvl w:ilvl="1" w:tplc="63E0F5C0">
      <w:start w:val="1"/>
      <w:numFmt w:val="bullet"/>
      <w:lvlText w:val="o"/>
      <w:lvlJc w:val="left"/>
      <w:pPr>
        <w:tabs>
          <w:tab w:val="num" w:pos="1440"/>
        </w:tabs>
        <w:ind w:left="1440" w:hanging="360"/>
      </w:pPr>
      <w:rPr>
        <w:rFonts w:ascii="Courier New" w:hAnsi="Courier New"/>
      </w:rPr>
    </w:lvl>
    <w:lvl w:ilvl="2" w:tplc="474C8CB2">
      <w:start w:val="1"/>
      <w:numFmt w:val="bullet"/>
      <w:lvlText w:val=""/>
      <w:lvlJc w:val="left"/>
      <w:pPr>
        <w:tabs>
          <w:tab w:val="num" w:pos="2160"/>
        </w:tabs>
        <w:ind w:left="2160" w:hanging="360"/>
      </w:pPr>
      <w:rPr>
        <w:rFonts w:ascii="Wingdings" w:hAnsi="Wingdings"/>
      </w:rPr>
    </w:lvl>
    <w:lvl w:ilvl="3" w:tplc="24C4B6AC">
      <w:start w:val="1"/>
      <w:numFmt w:val="bullet"/>
      <w:lvlText w:val=""/>
      <w:lvlJc w:val="left"/>
      <w:pPr>
        <w:tabs>
          <w:tab w:val="num" w:pos="2880"/>
        </w:tabs>
        <w:ind w:left="2880" w:hanging="360"/>
      </w:pPr>
      <w:rPr>
        <w:rFonts w:ascii="Symbol" w:hAnsi="Symbol"/>
      </w:rPr>
    </w:lvl>
    <w:lvl w:ilvl="4" w:tplc="5B3221BC">
      <w:start w:val="1"/>
      <w:numFmt w:val="bullet"/>
      <w:lvlText w:val="o"/>
      <w:lvlJc w:val="left"/>
      <w:pPr>
        <w:tabs>
          <w:tab w:val="num" w:pos="3600"/>
        </w:tabs>
        <w:ind w:left="3600" w:hanging="360"/>
      </w:pPr>
      <w:rPr>
        <w:rFonts w:ascii="Courier New" w:hAnsi="Courier New"/>
      </w:rPr>
    </w:lvl>
    <w:lvl w:ilvl="5" w:tplc="7CA8CCAA">
      <w:start w:val="1"/>
      <w:numFmt w:val="bullet"/>
      <w:lvlText w:val=""/>
      <w:lvlJc w:val="left"/>
      <w:pPr>
        <w:tabs>
          <w:tab w:val="num" w:pos="4320"/>
        </w:tabs>
        <w:ind w:left="4320" w:hanging="360"/>
      </w:pPr>
      <w:rPr>
        <w:rFonts w:ascii="Wingdings" w:hAnsi="Wingdings"/>
      </w:rPr>
    </w:lvl>
    <w:lvl w:ilvl="6" w:tplc="2E2813BA">
      <w:start w:val="1"/>
      <w:numFmt w:val="bullet"/>
      <w:lvlText w:val=""/>
      <w:lvlJc w:val="left"/>
      <w:pPr>
        <w:tabs>
          <w:tab w:val="num" w:pos="5040"/>
        </w:tabs>
        <w:ind w:left="5040" w:hanging="360"/>
      </w:pPr>
      <w:rPr>
        <w:rFonts w:ascii="Symbol" w:hAnsi="Symbol"/>
      </w:rPr>
    </w:lvl>
    <w:lvl w:ilvl="7" w:tplc="29F613FC">
      <w:start w:val="1"/>
      <w:numFmt w:val="bullet"/>
      <w:lvlText w:val="o"/>
      <w:lvlJc w:val="left"/>
      <w:pPr>
        <w:tabs>
          <w:tab w:val="num" w:pos="5760"/>
        </w:tabs>
        <w:ind w:left="5760" w:hanging="360"/>
      </w:pPr>
      <w:rPr>
        <w:rFonts w:ascii="Courier New" w:hAnsi="Courier New"/>
      </w:rPr>
    </w:lvl>
    <w:lvl w:ilvl="8" w:tplc="08D8C98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FE63188">
      <w:start w:val="1"/>
      <w:numFmt w:val="bullet"/>
      <w:lvlText w:val=""/>
      <w:lvlJc w:val="left"/>
      <w:pPr>
        <w:ind w:left="720" w:hanging="360"/>
      </w:pPr>
      <w:rPr>
        <w:rFonts w:ascii="Symbol" w:hAnsi="Symbol"/>
        <w:b w:val="0"/>
        <w:bCs w:val="0"/>
      </w:rPr>
    </w:lvl>
    <w:lvl w:ilvl="1" w:tplc="BB0C3F6A">
      <w:start w:val="1"/>
      <w:numFmt w:val="bullet"/>
      <w:lvlText w:val="o"/>
      <w:lvlJc w:val="left"/>
      <w:pPr>
        <w:tabs>
          <w:tab w:val="num" w:pos="1440"/>
        </w:tabs>
        <w:ind w:left="1440" w:hanging="360"/>
      </w:pPr>
      <w:rPr>
        <w:rFonts w:ascii="Courier New" w:hAnsi="Courier New"/>
      </w:rPr>
    </w:lvl>
    <w:lvl w:ilvl="2" w:tplc="529CA7B0">
      <w:start w:val="1"/>
      <w:numFmt w:val="bullet"/>
      <w:lvlText w:val=""/>
      <w:lvlJc w:val="left"/>
      <w:pPr>
        <w:tabs>
          <w:tab w:val="num" w:pos="2160"/>
        </w:tabs>
        <w:ind w:left="2160" w:hanging="360"/>
      </w:pPr>
      <w:rPr>
        <w:rFonts w:ascii="Wingdings" w:hAnsi="Wingdings"/>
      </w:rPr>
    </w:lvl>
    <w:lvl w:ilvl="3" w:tplc="9DC4D180">
      <w:start w:val="1"/>
      <w:numFmt w:val="bullet"/>
      <w:lvlText w:val=""/>
      <w:lvlJc w:val="left"/>
      <w:pPr>
        <w:tabs>
          <w:tab w:val="num" w:pos="2880"/>
        </w:tabs>
        <w:ind w:left="2880" w:hanging="360"/>
      </w:pPr>
      <w:rPr>
        <w:rFonts w:ascii="Symbol" w:hAnsi="Symbol"/>
      </w:rPr>
    </w:lvl>
    <w:lvl w:ilvl="4" w:tplc="B152075E">
      <w:start w:val="1"/>
      <w:numFmt w:val="bullet"/>
      <w:lvlText w:val="o"/>
      <w:lvlJc w:val="left"/>
      <w:pPr>
        <w:tabs>
          <w:tab w:val="num" w:pos="3600"/>
        </w:tabs>
        <w:ind w:left="3600" w:hanging="360"/>
      </w:pPr>
      <w:rPr>
        <w:rFonts w:ascii="Courier New" w:hAnsi="Courier New"/>
      </w:rPr>
    </w:lvl>
    <w:lvl w:ilvl="5" w:tplc="12EA067C">
      <w:start w:val="1"/>
      <w:numFmt w:val="bullet"/>
      <w:lvlText w:val=""/>
      <w:lvlJc w:val="left"/>
      <w:pPr>
        <w:tabs>
          <w:tab w:val="num" w:pos="4320"/>
        </w:tabs>
        <w:ind w:left="4320" w:hanging="360"/>
      </w:pPr>
      <w:rPr>
        <w:rFonts w:ascii="Wingdings" w:hAnsi="Wingdings"/>
      </w:rPr>
    </w:lvl>
    <w:lvl w:ilvl="6" w:tplc="01A8F3A2">
      <w:start w:val="1"/>
      <w:numFmt w:val="bullet"/>
      <w:lvlText w:val=""/>
      <w:lvlJc w:val="left"/>
      <w:pPr>
        <w:tabs>
          <w:tab w:val="num" w:pos="5040"/>
        </w:tabs>
        <w:ind w:left="5040" w:hanging="360"/>
      </w:pPr>
      <w:rPr>
        <w:rFonts w:ascii="Symbol" w:hAnsi="Symbol"/>
      </w:rPr>
    </w:lvl>
    <w:lvl w:ilvl="7" w:tplc="47EEF62C">
      <w:start w:val="1"/>
      <w:numFmt w:val="bullet"/>
      <w:lvlText w:val="o"/>
      <w:lvlJc w:val="left"/>
      <w:pPr>
        <w:tabs>
          <w:tab w:val="num" w:pos="5760"/>
        </w:tabs>
        <w:ind w:left="5760" w:hanging="360"/>
      </w:pPr>
      <w:rPr>
        <w:rFonts w:ascii="Courier New" w:hAnsi="Courier New"/>
      </w:rPr>
    </w:lvl>
    <w:lvl w:ilvl="8" w:tplc="B01CAF8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1288CBA">
      <w:start w:val="1"/>
      <w:numFmt w:val="bullet"/>
      <w:lvlText w:val=""/>
      <w:lvlJc w:val="left"/>
      <w:pPr>
        <w:ind w:left="720" w:hanging="360"/>
      </w:pPr>
      <w:rPr>
        <w:rFonts w:ascii="Symbol" w:hAnsi="Symbol"/>
        <w:b w:val="0"/>
        <w:bCs w:val="0"/>
      </w:rPr>
    </w:lvl>
    <w:lvl w:ilvl="1" w:tplc="1E68CFE6">
      <w:start w:val="1"/>
      <w:numFmt w:val="bullet"/>
      <w:lvlText w:val="o"/>
      <w:lvlJc w:val="left"/>
      <w:pPr>
        <w:tabs>
          <w:tab w:val="num" w:pos="1440"/>
        </w:tabs>
        <w:ind w:left="1440" w:hanging="360"/>
      </w:pPr>
      <w:rPr>
        <w:rFonts w:ascii="Courier New" w:hAnsi="Courier New"/>
      </w:rPr>
    </w:lvl>
    <w:lvl w:ilvl="2" w:tplc="4B2A1248">
      <w:start w:val="1"/>
      <w:numFmt w:val="bullet"/>
      <w:lvlText w:val=""/>
      <w:lvlJc w:val="left"/>
      <w:pPr>
        <w:tabs>
          <w:tab w:val="num" w:pos="2160"/>
        </w:tabs>
        <w:ind w:left="2160" w:hanging="360"/>
      </w:pPr>
      <w:rPr>
        <w:rFonts w:ascii="Wingdings" w:hAnsi="Wingdings"/>
      </w:rPr>
    </w:lvl>
    <w:lvl w:ilvl="3" w:tplc="B298E432">
      <w:start w:val="1"/>
      <w:numFmt w:val="bullet"/>
      <w:lvlText w:val=""/>
      <w:lvlJc w:val="left"/>
      <w:pPr>
        <w:tabs>
          <w:tab w:val="num" w:pos="2880"/>
        </w:tabs>
        <w:ind w:left="2880" w:hanging="360"/>
      </w:pPr>
      <w:rPr>
        <w:rFonts w:ascii="Symbol" w:hAnsi="Symbol"/>
      </w:rPr>
    </w:lvl>
    <w:lvl w:ilvl="4" w:tplc="CF92CAE2">
      <w:start w:val="1"/>
      <w:numFmt w:val="bullet"/>
      <w:lvlText w:val="o"/>
      <w:lvlJc w:val="left"/>
      <w:pPr>
        <w:tabs>
          <w:tab w:val="num" w:pos="3600"/>
        </w:tabs>
        <w:ind w:left="3600" w:hanging="360"/>
      </w:pPr>
      <w:rPr>
        <w:rFonts w:ascii="Courier New" w:hAnsi="Courier New"/>
      </w:rPr>
    </w:lvl>
    <w:lvl w:ilvl="5" w:tplc="DA86C410">
      <w:start w:val="1"/>
      <w:numFmt w:val="bullet"/>
      <w:lvlText w:val=""/>
      <w:lvlJc w:val="left"/>
      <w:pPr>
        <w:tabs>
          <w:tab w:val="num" w:pos="4320"/>
        </w:tabs>
        <w:ind w:left="4320" w:hanging="360"/>
      </w:pPr>
      <w:rPr>
        <w:rFonts w:ascii="Wingdings" w:hAnsi="Wingdings"/>
      </w:rPr>
    </w:lvl>
    <w:lvl w:ilvl="6" w:tplc="39AA7844">
      <w:start w:val="1"/>
      <w:numFmt w:val="bullet"/>
      <w:lvlText w:val=""/>
      <w:lvlJc w:val="left"/>
      <w:pPr>
        <w:tabs>
          <w:tab w:val="num" w:pos="5040"/>
        </w:tabs>
        <w:ind w:left="5040" w:hanging="360"/>
      </w:pPr>
      <w:rPr>
        <w:rFonts w:ascii="Symbol" w:hAnsi="Symbol"/>
      </w:rPr>
    </w:lvl>
    <w:lvl w:ilvl="7" w:tplc="2D1E26D4">
      <w:start w:val="1"/>
      <w:numFmt w:val="bullet"/>
      <w:lvlText w:val="o"/>
      <w:lvlJc w:val="left"/>
      <w:pPr>
        <w:tabs>
          <w:tab w:val="num" w:pos="5760"/>
        </w:tabs>
        <w:ind w:left="5760" w:hanging="360"/>
      </w:pPr>
      <w:rPr>
        <w:rFonts w:ascii="Courier New" w:hAnsi="Courier New"/>
      </w:rPr>
    </w:lvl>
    <w:lvl w:ilvl="8" w:tplc="F774B1C6">
      <w:start w:val="1"/>
      <w:numFmt w:val="bullet"/>
      <w:lvlText w:val=""/>
      <w:lvlJc w:val="left"/>
      <w:pPr>
        <w:tabs>
          <w:tab w:val="num" w:pos="6480"/>
        </w:tabs>
        <w:ind w:left="6480" w:hanging="360"/>
      </w:pPr>
      <w:rPr>
        <w:rFonts w:ascii="Wingdings" w:hAnsi="Wingdings"/>
      </w:rPr>
    </w:lvl>
  </w:abstractNum>
  <w:num w:numId="1">
    <w:abstractNumId w:val="6"/>
  </w:num>
  <w:num w:numId="2">
    <w:abstractNumId w:val="7"/>
  </w:num>
  <w:num w:numId="3">
    <w:abstractNumId w:val="8"/>
  </w:num>
  <w:num w:numId="4">
    <w:abstractNumId w:val="9"/>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7E"/>
    <w:rsid w:val="00013E7D"/>
    <w:rsid w:val="001042A4"/>
    <w:rsid w:val="00134A86"/>
    <w:rsid w:val="0016351C"/>
    <w:rsid w:val="001A36A8"/>
    <w:rsid w:val="00264F04"/>
    <w:rsid w:val="00354895"/>
    <w:rsid w:val="0046652C"/>
    <w:rsid w:val="0052545A"/>
    <w:rsid w:val="00675684"/>
    <w:rsid w:val="00793C5D"/>
    <w:rsid w:val="0089066E"/>
    <w:rsid w:val="008F2851"/>
    <w:rsid w:val="00C77333"/>
    <w:rsid w:val="00CC126A"/>
    <w:rsid w:val="00E415D0"/>
    <w:rsid w:val="00E7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9D00A"/>
  <w15:chartTrackingRefBased/>
  <w15:docId w15:val="{88B4CC01-A1E6-BA44-8ECB-A443138F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styleId="Hyperlink">
    <w:name w:val="Hyperlink"/>
    <w:basedOn w:val="DefaultParagraphFont"/>
    <w:uiPriority w:val="99"/>
    <w:semiHidden/>
    <w:unhideWhenUsed/>
    <w:rsid w:val="00013E7D"/>
    <w:rPr>
      <w:color w:val="0000FF"/>
      <w:u w:val="single"/>
    </w:rPr>
  </w:style>
  <w:style w:type="table" w:styleId="TableGrid">
    <w:name w:val="Table Grid"/>
    <w:basedOn w:val="TableNormal"/>
    <w:uiPriority w:val="39"/>
    <w:rsid w:val="00675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1906">
      <w:bodyDiv w:val="1"/>
      <w:marLeft w:val="0"/>
      <w:marRight w:val="0"/>
      <w:marTop w:val="0"/>
      <w:marBottom w:val="0"/>
      <w:divBdr>
        <w:top w:val="none" w:sz="0" w:space="0" w:color="auto"/>
        <w:left w:val="none" w:sz="0" w:space="0" w:color="auto"/>
        <w:bottom w:val="none" w:sz="0" w:space="0" w:color="auto"/>
        <w:right w:val="none" w:sz="0" w:space="0" w:color="auto"/>
      </w:divBdr>
    </w:div>
    <w:div w:id="940525195">
      <w:bodyDiv w:val="1"/>
      <w:marLeft w:val="0"/>
      <w:marRight w:val="0"/>
      <w:marTop w:val="0"/>
      <w:marBottom w:val="0"/>
      <w:divBdr>
        <w:top w:val="none" w:sz="0" w:space="0" w:color="auto"/>
        <w:left w:val="none" w:sz="0" w:space="0" w:color="auto"/>
        <w:bottom w:val="none" w:sz="0" w:space="0" w:color="auto"/>
        <w:right w:val="none" w:sz="0" w:space="0" w:color="auto"/>
      </w:divBdr>
    </w:div>
    <w:div w:id="1376387907">
      <w:bodyDiv w:val="1"/>
      <w:marLeft w:val="0"/>
      <w:marRight w:val="0"/>
      <w:marTop w:val="0"/>
      <w:marBottom w:val="0"/>
      <w:divBdr>
        <w:top w:val="none" w:sz="0" w:space="0" w:color="auto"/>
        <w:left w:val="none" w:sz="0" w:space="0" w:color="auto"/>
        <w:bottom w:val="none" w:sz="0" w:space="0" w:color="auto"/>
        <w:right w:val="none" w:sz="0" w:space="0" w:color="auto"/>
      </w:divBdr>
    </w:div>
    <w:div w:id="1646161218">
      <w:bodyDiv w:val="1"/>
      <w:marLeft w:val="0"/>
      <w:marRight w:val="0"/>
      <w:marTop w:val="0"/>
      <w:marBottom w:val="0"/>
      <w:divBdr>
        <w:top w:val="none" w:sz="0" w:space="0" w:color="auto"/>
        <w:left w:val="none" w:sz="0" w:space="0" w:color="auto"/>
        <w:bottom w:val="none" w:sz="0" w:space="0" w:color="auto"/>
        <w:right w:val="none" w:sz="0" w:space="0" w:color="auto"/>
      </w:divBdr>
    </w:div>
    <w:div w:id="1695157836">
      <w:bodyDiv w:val="1"/>
      <w:marLeft w:val="0"/>
      <w:marRight w:val="0"/>
      <w:marTop w:val="0"/>
      <w:marBottom w:val="0"/>
      <w:divBdr>
        <w:top w:val="none" w:sz="0" w:space="0" w:color="auto"/>
        <w:left w:val="none" w:sz="0" w:space="0" w:color="auto"/>
        <w:bottom w:val="none" w:sz="0" w:space="0" w:color="auto"/>
        <w:right w:val="none" w:sz="0" w:space="0" w:color="auto"/>
      </w:divBdr>
    </w:div>
    <w:div w:id="1717659432">
      <w:bodyDiv w:val="1"/>
      <w:marLeft w:val="0"/>
      <w:marRight w:val="0"/>
      <w:marTop w:val="0"/>
      <w:marBottom w:val="0"/>
      <w:divBdr>
        <w:top w:val="none" w:sz="0" w:space="0" w:color="auto"/>
        <w:left w:val="none" w:sz="0" w:space="0" w:color="auto"/>
        <w:bottom w:val="none" w:sz="0" w:space="0" w:color="auto"/>
        <w:right w:val="none" w:sz="0" w:space="0" w:color="auto"/>
      </w:divBdr>
    </w:div>
    <w:div w:id="20637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hip@rc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Thompson</dc:creator>
  <cp:keywords/>
  <dc:description/>
  <cp:lastModifiedBy>Tamara Dale</cp:lastModifiedBy>
  <cp:revision>2</cp:revision>
  <dcterms:created xsi:type="dcterms:W3CDTF">2021-10-03T20:19:00Z</dcterms:created>
  <dcterms:modified xsi:type="dcterms:W3CDTF">2021-10-03T20:19:00Z</dcterms:modified>
</cp:coreProperties>
</file>